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1089" w14:textId="6075D9AA" w:rsidR="00571DFC" w:rsidRDefault="00571DFC" w:rsidP="00571DFC">
      <w:pPr>
        <w:pStyle w:val="BodyText"/>
        <w:kinsoku w:val="0"/>
        <w:overflowPunct w:val="0"/>
        <w:ind w:left="1319" w:right="4080"/>
        <w:jc w:val="center"/>
        <w:rPr>
          <w:b/>
          <w:bCs/>
          <w:sz w:val="36"/>
          <w:szCs w:val="36"/>
        </w:rPr>
      </w:pPr>
      <w:r>
        <w:rPr>
          <w:noProof/>
        </w:rPr>
        <mc:AlternateContent>
          <mc:Choice Requires="wps">
            <w:drawing>
              <wp:anchor distT="0" distB="0" distL="114300" distR="114300" simplePos="0" relativeHeight="251660288" behindDoc="0" locked="0" layoutInCell="0" allowOverlap="1" wp14:anchorId="4612F73C" wp14:editId="453A1649">
                <wp:simplePos x="0" y="0"/>
                <wp:positionH relativeFrom="page">
                  <wp:posOffset>5681980</wp:posOffset>
                </wp:positionH>
                <wp:positionV relativeFrom="paragraph">
                  <wp:posOffset>37465</wp:posOffset>
                </wp:positionV>
                <wp:extent cx="1662430" cy="914400"/>
                <wp:effectExtent l="5080" t="8890" r="8890"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D9DCF0" w14:textId="77777777" w:rsidR="00571DFC" w:rsidRDefault="00571DFC" w:rsidP="00571DFC">
                            <w:pPr>
                              <w:pStyle w:val="BodyText"/>
                              <w:kinsoku w:val="0"/>
                              <w:overflowPunct w:val="0"/>
                              <w:spacing w:before="67"/>
                              <w:ind w:left="146"/>
                              <w:rPr>
                                <w:rFonts w:ascii="Arial" w:hAnsi="Arial" w:cs="Arial"/>
                                <w:b/>
                                <w:bCs/>
                                <w:sz w:val="22"/>
                                <w:szCs w:val="22"/>
                              </w:rPr>
                            </w:pPr>
                            <w:r>
                              <w:rPr>
                                <w:rFonts w:ascii="Arial" w:hAnsi="Arial" w:cs="Arial"/>
                                <w:b/>
                                <w:bCs/>
                                <w:sz w:val="22"/>
                                <w:szCs w:val="22"/>
                              </w:rPr>
                              <w:t>OFFICIAL USE ONLY</w:t>
                            </w:r>
                          </w:p>
                          <w:p w14:paraId="5CFDCD36" w14:textId="671EFE58" w:rsidR="00571DFC" w:rsidRDefault="00571DFC" w:rsidP="00571DFC">
                            <w:pPr>
                              <w:pStyle w:val="BodyText"/>
                              <w:tabs>
                                <w:tab w:val="left" w:pos="1648"/>
                                <w:tab w:val="left" w:pos="2448"/>
                              </w:tabs>
                              <w:kinsoku w:val="0"/>
                              <w:overflowPunct w:val="0"/>
                              <w:spacing w:before="2"/>
                              <w:ind w:left="146" w:right="152"/>
                              <w:rPr>
                                <w:rFonts w:ascii="Arial" w:hAnsi="Arial" w:cs="Arial"/>
                                <w:sz w:val="24"/>
                                <w:szCs w:val="24"/>
                              </w:rPr>
                            </w:pPr>
                            <w:r>
                              <w:rPr>
                                <w:rFonts w:ascii="Arial" w:hAnsi="Arial" w:cs="Arial"/>
                                <w:sz w:val="24"/>
                                <w:szCs w:val="24"/>
                              </w:rPr>
                              <w:t>Application</w:t>
                            </w:r>
                            <w:r>
                              <w:rPr>
                                <w:rFonts w:ascii="Arial" w:hAnsi="Arial" w:cs="Arial"/>
                                <w:spacing w:val="-4"/>
                                <w:sz w:val="24"/>
                                <w:szCs w:val="24"/>
                              </w:rPr>
                              <w:t xml:space="preserve"> </w:t>
                            </w:r>
                            <w:r>
                              <w:rPr>
                                <w:rFonts w:ascii="Arial" w:hAnsi="Arial" w:cs="Arial"/>
                                <w:sz w:val="24"/>
                                <w:szCs w:val="24"/>
                              </w:rPr>
                              <w:t>#</w:t>
                            </w:r>
                            <w:r w:rsidR="00841CD6">
                              <w:rPr>
                                <w:rFonts w:ascii="Arial" w:hAnsi="Arial" w:cs="Arial"/>
                                <w:spacing w:val="-1"/>
                                <w:sz w:val="24"/>
                                <w:szCs w:val="24"/>
                              </w:rPr>
                              <w:t>______</w:t>
                            </w:r>
                            <w:r>
                              <w:rPr>
                                <w:rFonts w:ascii="Arial" w:hAnsi="Arial" w:cs="Arial"/>
                                <w:sz w:val="24"/>
                                <w:szCs w:val="24"/>
                              </w:rPr>
                              <w:t xml:space="preserve"> </w:t>
                            </w:r>
                            <w:proofErr w:type="gramStart"/>
                            <w:r>
                              <w:rPr>
                                <w:rFonts w:ascii="Arial" w:hAnsi="Arial" w:cs="Arial"/>
                                <w:sz w:val="24"/>
                                <w:szCs w:val="24"/>
                              </w:rPr>
                              <w:t xml:space="preserve">Division </w:t>
                            </w:r>
                            <w:r>
                              <w:rPr>
                                <w:rFonts w:ascii="Arial" w:hAnsi="Arial" w:cs="Arial"/>
                                <w:sz w:val="24"/>
                                <w:szCs w:val="24"/>
                                <w:u w:val="single"/>
                              </w:rPr>
                              <w:t xml:space="preserve"> </w:t>
                            </w:r>
                            <w:r w:rsidR="00841CD6">
                              <w:rPr>
                                <w:rFonts w:ascii="Arial" w:hAnsi="Arial" w:cs="Arial"/>
                                <w:sz w:val="24"/>
                                <w:szCs w:val="24"/>
                                <w:u w:val="single"/>
                              </w:rPr>
                              <w:t>_</w:t>
                            </w:r>
                            <w:proofErr w:type="gramEnd"/>
                            <w:r w:rsidR="00841CD6">
                              <w:rPr>
                                <w:rFonts w:ascii="Arial" w:hAnsi="Arial" w:cs="Arial"/>
                                <w:sz w:val="24"/>
                                <w:szCs w:val="24"/>
                                <w:u w:val="single"/>
                              </w:rPr>
                              <w:t>________</w:t>
                            </w:r>
                          </w:p>
                          <w:p w14:paraId="0FB66B49" w14:textId="5BF322C0" w:rsidR="00571DFC" w:rsidRDefault="00571DFC" w:rsidP="00571DFC">
                            <w:pPr>
                              <w:pStyle w:val="BodyText"/>
                              <w:tabs>
                                <w:tab w:val="left" w:pos="2390"/>
                              </w:tabs>
                              <w:kinsoku w:val="0"/>
                              <w:overflowPunct w:val="0"/>
                              <w:ind w:left="146"/>
                              <w:rPr>
                                <w:sz w:val="24"/>
                                <w:szCs w:val="24"/>
                              </w:rPr>
                            </w:pPr>
                            <w:r>
                              <w:rPr>
                                <w:rFonts w:ascii="Arial" w:hAnsi="Arial" w:cs="Arial"/>
                                <w:sz w:val="24"/>
                                <w:szCs w:val="24"/>
                              </w:rPr>
                              <w:t>Date</w:t>
                            </w:r>
                            <w:r>
                              <w:rPr>
                                <w:rFonts w:ascii="Arial" w:hAnsi="Arial" w:cs="Arial"/>
                                <w:spacing w:val="-3"/>
                                <w:sz w:val="24"/>
                                <w:szCs w:val="24"/>
                              </w:rPr>
                              <w:t xml:space="preserve"> </w:t>
                            </w:r>
                            <w:r>
                              <w:rPr>
                                <w:rFonts w:ascii="Arial" w:hAnsi="Arial" w:cs="Arial"/>
                                <w:sz w:val="24"/>
                                <w:szCs w:val="24"/>
                              </w:rPr>
                              <w:t>Rec’d</w:t>
                            </w:r>
                            <w:r>
                              <w:rPr>
                                <w:rFonts w:ascii="Arial" w:hAnsi="Arial" w:cs="Arial"/>
                                <w:spacing w:val="-2"/>
                                <w:sz w:val="24"/>
                                <w:szCs w:val="24"/>
                              </w:rPr>
                              <w:t xml:space="preserve"> </w:t>
                            </w:r>
                            <w:r w:rsidR="00841CD6">
                              <w:rPr>
                                <w:sz w:val="24"/>
                                <w:szCs w:val="24"/>
                                <w:u w:val="single"/>
                              </w:rPr>
                              <w:t>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2F73C" id="_x0000_t202" coordsize="21600,21600" o:spt="202" path="m,l,21600r21600,l21600,xe">
                <v:stroke joinstyle="miter"/>
                <v:path gradientshapeok="t" o:connecttype="rect"/>
              </v:shapetype>
              <v:shape id="Text Box 18" o:spid="_x0000_s1026" type="#_x0000_t202" style="position:absolute;left:0;text-align:left;margin-left:447.4pt;margin-top:2.95pt;width:130.9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" o:allowincell="f" filled="f">
                <v:textbox inset="0,0,0,0">
                  <w:txbxContent>
                    <w:p w14:paraId="4CD9DCF0" w14:textId="77777777" w:rsidR="00571DFC" w:rsidRDefault="00571DFC" w:rsidP="00571DFC">
                      <w:pPr>
                        <w:pStyle w:val="BodyText"/>
                        <w:kinsoku w:val="0"/>
                        <w:overflowPunct w:val="0"/>
                        <w:spacing w:before="67"/>
                        <w:ind w:left="146"/>
                        <w:rPr>
                          <w:rFonts w:ascii="Arial" w:hAnsi="Arial" w:cs="Arial"/>
                          <w:b/>
                          <w:bCs/>
                          <w:sz w:val="22"/>
                          <w:szCs w:val="22"/>
                        </w:rPr>
                      </w:pPr>
                      <w:r>
                        <w:rPr>
                          <w:rFonts w:ascii="Arial" w:hAnsi="Arial" w:cs="Arial"/>
                          <w:b/>
                          <w:bCs/>
                          <w:sz w:val="22"/>
                          <w:szCs w:val="22"/>
                        </w:rPr>
                        <w:t>OFFICIAL USE ONLY</w:t>
                      </w:r>
                    </w:p>
                    <w:p w14:paraId="5CFDCD36" w14:textId="671EFE58" w:rsidR="00571DFC" w:rsidRDefault="00571DFC" w:rsidP="00571DFC">
                      <w:pPr>
                        <w:pStyle w:val="BodyText"/>
                        <w:tabs>
                          <w:tab w:val="left" w:pos="1648"/>
                          <w:tab w:val="left" w:pos="2448"/>
                        </w:tabs>
                        <w:kinsoku w:val="0"/>
                        <w:overflowPunct w:val="0"/>
                        <w:spacing w:before="2"/>
                        <w:ind w:left="146" w:right="152"/>
                        <w:rPr>
                          <w:rFonts w:ascii="Arial" w:hAnsi="Arial" w:cs="Arial"/>
                          <w:sz w:val="24"/>
                          <w:szCs w:val="24"/>
                        </w:rPr>
                      </w:pPr>
                      <w:r>
                        <w:rPr>
                          <w:rFonts w:ascii="Arial" w:hAnsi="Arial" w:cs="Arial"/>
                          <w:sz w:val="24"/>
                          <w:szCs w:val="24"/>
                        </w:rPr>
                        <w:t>Application</w:t>
                      </w:r>
                      <w:r>
                        <w:rPr>
                          <w:rFonts w:ascii="Arial" w:hAnsi="Arial" w:cs="Arial"/>
                          <w:spacing w:val="-4"/>
                          <w:sz w:val="24"/>
                          <w:szCs w:val="24"/>
                        </w:rPr>
                        <w:t xml:space="preserve"> </w:t>
                      </w:r>
                      <w:r>
                        <w:rPr>
                          <w:rFonts w:ascii="Arial" w:hAnsi="Arial" w:cs="Arial"/>
                          <w:sz w:val="24"/>
                          <w:szCs w:val="24"/>
                        </w:rPr>
                        <w:t>#</w:t>
                      </w:r>
                      <w:r w:rsidR="00841CD6">
                        <w:rPr>
                          <w:rFonts w:ascii="Arial" w:hAnsi="Arial" w:cs="Arial"/>
                          <w:spacing w:val="-1"/>
                          <w:sz w:val="24"/>
                          <w:szCs w:val="24"/>
                        </w:rPr>
                        <w:t>______</w:t>
                      </w:r>
                      <w:r>
                        <w:rPr>
                          <w:rFonts w:ascii="Arial" w:hAnsi="Arial" w:cs="Arial"/>
                          <w:sz w:val="24"/>
                          <w:szCs w:val="24"/>
                        </w:rPr>
                        <w:t xml:space="preserve"> </w:t>
                      </w:r>
                      <w:proofErr w:type="gramStart"/>
                      <w:r>
                        <w:rPr>
                          <w:rFonts w:ascii="Arial" w:hAnsi="Arial" w:cs="Arial"/>
                          <w:sz w:val="24"/>
                          <w:szCs w:val="24"/>
                        </w:rPr>
                        <w:t xml:space="preserve">Division </w:t>
                      </w:r>
                      <w:r>
                        <w:rPr>
                          <w:rFonts w:ascii="Arial" w:hAnsi="Arial" w:cs="Arial"/>
                          <w:sz w:val="24"/>
                          <w:szCs w:val="24"/>
                          <w:u w:val="single"/>
                        </w:rPr>
                        <w:t xml:space="preserve"> </w:t>
                      </w:r>
                      <w:r w:rsidR="00841CD6">
                        <w:rPr>
                          <w:rFonts w:ascii="Arial" w:hAnsi="Arial" w:cs="Arial"/>
                          <w:sz w:val="24"/>
                          <w:szCs w:val="24"/>
                          <w:u w:val="single"/>
                        </w:rPr>
                        <w:t>_</w:t>
                      </w:r>
                      <w:proofErr w:type="gramEnd"/>
                      <w:r w:rsidR="00841CD6">
                        <w:rPr>
                          <w:rFonts w:ascii="Arial" w:hAnsi="Arial" w:cs="Arial"/>
                          <w:sz w:val="24"/>
                          <w:szCs w:val="24"/>
                          <w:u w:val="single"/>
                        </w:rPr>
                        <w:t>________</w:t>
                      </w:r>
                    </w:p>
                    <w:p w14:paraId="0FB66B49" w14:textId="5BF322C0" w:rsidR="00571DFC" w:rsidRDefault="00571DFC" w:rsidP="00571DFC">
                      <w:pPr>
                        <w:pStyle w:val="BodyText"/>
                        <w:tabs>
                          <w:tab w:val="left" w:pos="2390"/>
                        </w:tabs>
                        <w:kinsoku w:val="0"/>
                        <w:overflowPunct w:val="0"/>
                        <w:ind w:left="146"/>
                        <w:rPr>
                          <w:sz w:val="24"/>
                          <w:szCs w:val="24"/>
                        </w:rPr>
                      </w:pPr>
                      <w:r>
                        <w:rPr>
                          <w:rFonts w:ascii="Arial" w:hAnsi="Arial" w:cs="Arial"/>
                          <w:sz w:val="24"/>
                          <w:szCs w:val="24"/>
                        </w:rPr>
                        <w:t>Date</w:t>
                      </w:r>
                      <w:r>
                        <w:rPr>
                          <w:rFonts w:ascii="Arial" w:hAnsi="Arial" w:cs="Arial"/>
                          <w:spacing w:val="-3"/>
                          <w:sz w:val="24"/>
                          <w:szCs w:val="24"/>
                        </w:rPr>
                        <w:t xml:space="preserve"> </w:t>
                      </w:r>
                      <w:r>
                        <w:rPr>
                          <w:rFonts w:ascii="Arial" w:hAnsi="Arial" w:cs="Arial"/>
                          <w:sz w:val="24"/>
                          <w:szCs w:val="24"/>
                        </w:rPr>
                        <w:t>Rec’d</w:t>
                      </w:r>
                      <w:r>
                        <w:rPr>
                          <w:rFonts w:ascii="Arial" w:hAnsi="Arial" w:cs="Arial"/>
                          <w:spacing w:val="-2"/>
                          <w:sz w:val="24"/>
                          <w:szCs w:val="24"/>
                        </w:rPr>
                        <w:t xml:space="preserve"> </w:t>
                      </w:r>
                      <w:r w:rsidR="00841CD6">
                        <w:rPr>
                          <w:sz w:val="24"/>
                          <w:szCs w:val="24"/>
                          <w:u w:val="single"/>
                        </w:rPr>
                        <w:t>________</w:t>
                      </w:r>
                    </w:p>
                  </w:txbxContent>
                </v:textbox>
                <w10:wrap anchorx="page"/>
              </v:shape>
            </w:pict>
          </mc:Fallback>
        </mc:AlternateContent>
      </w:r>
      <w:r>
        <w:rPr>
          <w:b/>
          <w:bCs/>
          <w:sz w:val="36"/>
          <w:szCs w:val="36"/>
        </w:rPr>
        <w:t>Kansas Kiwanis Foundation, Inc.</w:t>
      </w:r>
    </w:p>
    <w:p w14:paraId="069F2A1F" w14:textId="08B7BBFD" w:rsidR="00571DFC" w:rsidRDefault="00571DFC" w:rsidP="00571DFC">
      <w:pPr>
        <w:pStyle w:val="BodyText"/>
        <w:kinsoku w:val="0"/>
        <w:overflowPunct w:val="0"/>
        <w:ind w:left="1320" w:right="4080"/>
        <w:jc w:val="center"/>
        <w:rPr>
          <w:b/>
          <w:bCs/>
          <w:sz w:val="48"/>
          <w:szCs w:val="48"/>
        </w:rPr>
      </w:pPr>
      <w:r>
        <w:rPr>
          <w:b/>
          <w:bCs/>
          <w:sz w:val="48"/>
          <w:szCs w:val="48"/>
        </w:rPr>
        <w:t>202</w:t>
      </w:r>
      <w:r w:rsidR="00C84C40">
        <w:rPr>
          <w:b/>
          <w:bCs/>
          <w:sz w:val="48"/>
          <w:szCs w:val="48"/>
        </w:rPr>
        <w:t>3</w:t>
      </w:r>
      <w:r>
        <w:rPr>
          <w:b/>
          <w:bCs/>
          <w:sz w:val="48"/>
          <w:szCs w:val="48"/>
        </w:rPr>
        <w:t>-202</w:t>
      </w:r>
      <w:r w:rsidR="00D3348A">
        <w:rPr>
          <w:b/>
          <w:bCs/>
          <w:sz w:val="48"/>
          <w:szCs w:val="48"/>
        </w:rPr>
        <w:t>4</w:t>
      </w:r>
    </w:p>
    <w:p w14:paraId="231F8C47" w14:textId="711437C4" w:rsidR="00571DFC" w:rsidRDefault="00841CD6" w:rsidP="00571DFC">
      <w:pPr>
        <w:pStyle w:val="BodyText"/>
        <w:kinsoku w:val="0"/>
        <w:overflowPunct w:val="0"/>
        <w:spacing w:before="2" w:line="296" w:lineRule="exact"/>
        <w:ind w:left="1323" w:right="4080"/>
        <w:jc w:val="center"/>
        <w:rPr>
          <w:b/>
          <w:bCs/>
          <w:sz w:val="26"/>
          <w:szCs w:val="26"/>
        </w:rPr>
      </w:pPr>
      <w:r>
        <w:rPr>
          <w:b/>
          <w:bCs/>
          <w:sz w:val="26"/>
          <w:szCs w:val="26"/>
        </w:rPr>
        <w:t>HIGH SCHOOL SENIOR</w:t>
      </w:r>
      <w:r w:rsidR="00571DFC">
        <w:rPr>
          <w:b/>
          <w:bCs/>
          <w:sz w:val="26"/>
          <w:szCs w:val="26"/>
        </w:rPr>
        <w:t xml:space="preserve"> Scholarship Application</w:t>
      </w:r>
    </w:p>
    <w:p w14:paraId="0C554F4C" w14:textId="77777777" w:rsidR="00571DFC" w:rsidRDefault="00571DFC" w:rsidP="00571DFC">
      <w:pPr>
        <w:pStyle w:val="BodyText"/>
        <w:kinsoku w:val="0"/>
        <w:overflowPunct w:val="0"/>
        <w:spacing w:line="227" w:lineRule="exact"/>
        <w:ind w:left="1321" w:right="4080"/>
        <w:jc w:val="center"/>
      </w:pPr>
      <w:r>
        <w:t>(KKF Form 100)</w:t>
      </w:r>
    </w:p>
    <w:p w14:paraId="3FCFBF5F" w14:textId="77777777" w:rsidR="00571DFC" w:rsidRPr="005C00FC" w:rsidRDefault="00571DFC" w:rsidP="00571DFC">
      <w:pPr>
        <w:pStyle w:val="BodyText"/>
        <w:kinsoku w:val="0"/>
        <w:overflowPunct w:val="0"/>
        <w:rPr>
          <w:sz w:val="16"/>
          <w:szCs w:val="16"/>
        </w:rPr>
      </w:pPr>
    </w:p>
    <w:p w14:paraId="1FED7229" w14:textId="77777777" w:rsidR="00571DFC" w:rsidRPr="00841CD6" w:rsidRDefault="00571DFC" w:rsidP="00571DFC">
      <w:pPr>
        <w:pStyle w:val="BodyText"/>
        <w:kinsoku w:val="0"/>
        <w:overflowPunct w:val="0"/>
        <w:ind w:left="1663" w:right="1668"/>
        <w:jc w:val="center"/>
        <w:rPr>
          <w:b/>
          <w:bCs/>
        </w:rPr>
      </w:pPr>
      <w:r w:rsidRPr="00841CD6">
        <w:rPr>
          <w:b/>
          <w:bCs/>
        </w:rPr>
        <w:t>THIS APPLICATION FORM TO BE USED BY HIGH SCHOOL STUDENTS ONLY!</w:t>
      </w:r>
    </w:p>
    <w:p w14:paraId="73414FC8" w14:textId="77777777" w:rsidR="00571DFC" w:rsidRPr="00841CD6" w:rsidRDefault="00571DFC" w:rsidP="00571DFC">
      <w:pPr>
        <w:pStyle w:val="BodyText"/>
        <w:kinsoku w:val="0"/>
        <w:overflowPunct w:val="0"/>
        <w:spacing w:before="1"/>
        <w:ind w:left="1835"/>
        <w:rPr>
          <w:b/>
          <w:bCs/>
        </w:rPr>
      </w:pPr>
      <w:r w:rsidRPr="00841CD6">
        <w:rPr>
          <w:b/>
          <w:bCs/>
        </w:rPr>
        <w:t>COLLEGE STUDENTS USE KKF COLLEGE SCHOLARSHIP APPLICATION FORM 101</w:t>
      </w:r>
    </w:p>
    <w:p w14:paraId="2B9E9109" w14:textId="77777777" w:rsidR="00571DFC" w:rsidRPr="00171CDC" w:rsidRDefault="00571DFC" w:rsidP="00571DFC">
      <w:pPr>
        <w:pStyle w:val="BodyText"/>
        <w:kinsoku w:val="0"/>
        <w:overflowPunct w:val="0"/>
        <w:rPr>
          <w:sz w:val="8"/>
          <w:szCs w:val="8"/>
        </w:rPr>
      </w:pPr>
    </w:p>
    <w:p w14:paraId="7D2ED6F7" w14:textId="7A6D01B1" w:rsidR="00571DFC" w:rsidRPr="003F7FF6" w:rsidRDefault="00571DFC" w:rsidP="00571DFC">
      <w:pPr>
        <w:pStyle w:val="BodyText"/>
        <w:kinsoku w:val="0"/>
        <w:overflowPunct w:val="0"/>
        <w:ind w:left="220"/>
      </w:pPr>
      <w:r w:rsidRPr="003F7FF6">
        <w:t xml:space="preserve">Kansas Kiwanis Foundation is proud to offer scholarships to deserving students who </w:t>
      </w:r>
      <w:r w:rsidR="00562854" w:rsidRPr="003F7FF6">
        <w:t>will be</w:t>
      </w:r>
      <w:r w:rsidRPr="003F7FF6">
        <w:t xml:space="preserve"> graduates of Accredited Kansas High Schools. Should special circumstances exist they will be evaluated on a case-by-case basis to determine</w:t>
      </w:r>
      <w:r w:rsidRPr="003F7FF6">
        <w:rPr>
          <w:spacing w:val="-6"/>
        </w:rPr>
        <w:t xml:space="preserve"> </w:t>
      </w:r>
      <w:r w:rsidRPr="003F7FF6">
        <w:t>eligibility.</w:t>
      </w:r>
      <w:r w:rsidR="00D87E39" w:rsidRPr="003F7FF6">
        <w:t xml:space="preserve"> </w:t>
      </w:r>
      <w:r w:rsidR="00D87E39" w:rsidRPr="003F7FF6">
        <w:rPr>
          <w:highlight w:val="yellow"/>
        </w:rPr>
        <w:t>This scholarship award will be for the academic year 2024-2025 payable to the institution in late August.</w:t>
      </w:r>
    </w:p>
    <w:p w14:paraId="4E33D306" w14:textId="02A36922" w:rsidR="00B443BC" w:rsidRPr="003F7FF6" w:rsidRDefault="00B12B40" w:rsidP="009F20C9">
      <w:pPr>
        <w:pStyle w:val="BodyText"/>
        <w:numPr>
          <w:ilvl w:val="0"/>
          <w:numId w:val="9"/>
        </w:numPr>
        <w:tabs>
          <w:tab w:val="left" w:pos="940"/>
        </w:tabs>
        <w:kinsoku w:val="0"/>
        <w:overflowPunct w:val="0"/>
        <w:ind w:left="958" w:right="1006"/>
        <w:rPr>
          <w:color w:val="000000"/>
        </w:rPr>
      </w:pPr>
      <w:r w:rsidRPr="003F7FF6">
        <w:t xml:space="preserve"> </w:t>
      </w:r>
      <w:r w:rsidR="00571DFC" w:rsidRPr="003F7FF6">
        <w:t xml:space="preserve">Fill out this application </w:t>
      </w:r>
      <w:r w:rsidR="00571DFC" w:rsidRPr="003F7FF6">
        <w:rPr>
          <w:b/>
          <w:bCs/>
          <w:u w:val="single"/>
        </w:rPr>
        <w:t>completely</w:t>
      </w:r>
      <w:r w:rsidR="00BD4E1B">
        <w:rPr>
          <w:b/>
          <w:bCs/>
          <w:u w:val="single"/>
        </w:rPr>
        <w:t xml:space="preserve"> </w:t>
      </w:r>
      <w:r w:rsidR="00BD4E1B">
        <w:t>in the space provided</w:t>
      </w:r>
      <w:r w:rsidR="00571DFC" w:rsidRPr="003F7FF6">
        <w:t xml:space="preserve">. </w:t>
      </w:r>
      <w:r w:rsidR="00571DFC" w:rsidRPr="003F7FF6">
        <w:rPr>
          <w:b/>
          <w:bCs/>
          <w:u w:val="single"/>
        </w:rPr>
        <w:t>Failure to do so shall result in your application being disqualified!</w:t>
      </w:r>
      <w:r w:rsidR="00571DFC" w:rsidRPr="003F7FF6">
        <w:rPr>
          <w:b/>
          <w:bCs/>
        </w:rPr>
        <w:t xml:space="preserve"> </w:t>
      </w:r>
      <w:r w:rsidR="009A2FF0" w:rsidRPr="003F7FF6">
        <w:t xml:space="preserve"> </w:t>
      </w:r>
      <w:r w:rsidR="00B443BC" w:rsidRPr="003F7FF6">
        <w:t xml:space="preserve">You may go to </w:t>
      </w:r>
      <w:hyperlink r:id="rId5" w:history="1">
        <w:r w:rsidR="00B443BC" w:rsidRPr="003F7FF6">
          <w:rPr>
            <w:rStyle w:val="Hyperlink"/>
          </w:rPr>
          <w:t>www.kskiwanisfoundation.org</w:t>
        </w:r>
      </w:hyperlink>
      <w:r w:rsidR="00B443BC" w:rsidRPr="003F7FF6">
        <w:t xml:space="preserve"> and go to Forms.</w:t>
      </w:r>
    </w:p>
    <w:p w14:paraId="5BE34368" w14:textId="77777777" w:rsidR="00571DFC" w:rsidRPr="003F7FF6" w:rsidRDefault="00571DFC" w:rsidP="009F20C9">
      <w:pPr>
        <w:pStyle w:val="ListParagraph"/>
        <w:numPr>
          <w:ilvl w:val="0"/>
          <w:numId w:val="9"/>
        </w:numPr>
        <w:tabs>
          <w:tab w:val="left" w:pos="984"/>
        </w:tabs>
        <w:kinsoku w:val="0"/>
        <w:overflowPunct w:val="0"/>
        <w:spacing w:before="4" w:line="207" w:lineRule="exact"/>
        <w:ind w:left="958"/>
        <w:rPr>
          <w:sz w:val="20"/>
          <w:szCs w:val="20"/>
        </w:rPr>
      </w:pPr>
      <w:r w:rsidRPr="003F7FF6">
        <w:rPr>
          <w:sz w:val="20"/>
          <w:szCs w:val="20"/>
        </w:rPr>
        <w:t xml:space="preserve">Previous editions of this form are obsolete. </w:t>
      </w:r>
      <w:r w:rsidRPr="003F7FF6">
        <w:rPr>
          <w:b/>
          <w:bCs/>
          <w:sz w:val="20"/>
          <w:szCs w:val="20"/>
          <w:u w:val="single"/>
        </w:rPr>
        <w:t>Use of any other application format shall result in your application being</w:t>
      </w:r>
      <w:r w:rsidRPr="003F7FF6">
        <w:rPr>
          <w:b/>
          <w:bCs/>
          <w:spacing w:val="-24"/>
          <w:sz w:val="20"/>
          <w:szCs w:val="20"/>
          <w:u w:val="single"/>
        </w:rPr>
        <w:t xml:space="preserve"> </w:t>
      </w:r>
      <w:r w:rsidRPr="003F7FF6">
        <w:rPr>
          <w:b/>
          <w:bCs/>
          <w:sz w:val="20"/>
          <w:szCs w:val="20"/>
          <w:u w:val="single"/>
        </w:rPr>
        <w:t>disqualified</w:t>
      </w:r>
      <w:r w:rsidRPr="003F7FF6">
        <w:rPr>
          <w:sz w:val="20"/>
          <w:szCs w:val="20"/>
        </w:rPr>
        <w:t>.</w:t>
      </w:r>
    </w:p>
    <w:p w14:paraId="389DE6B1" w14:textId="77777777" w:rsidR="00571DFC" w:rsidRPr="003F7FF6" w:rsidRDefault="00571DFC" w:rsidP="009F20C9">
      <w:pPr>
        <w:pStyle w:val="ListParagraph"/>
        <w:numPr>
          <w:ilvl w:val="0"/>
          <w:numId w:val="9"/>
        </w:numPr>
        <w:tabs>
          <w:tab w:val="left" w:pos="941"/>
        </w:tabs>
        <w:kinsoku w:val="0"/>
        <w:overflowPunct w:val="0"/>
        <w:spacing w:line="206" w:lineRule="exact"/>
        <w:ind w:left="958"/>
        <w:rPr>
          <w:sz w:val="20"/>
          <w:szCs w:val="20"/>
        </w:rPr>
      </w:pPr>
      <w:r w:rsidRPr="003F7FF6">
        <w:rPr>
          <w:sz w:val="20"/>
          <w:szCs w:val="20"/>
        </w:rPr>
        <w:t xml:space="preserve">You do </w:t>
      </w:r>
      <w:r w:rsidRPr="003F7FF6">
        <w:rPr>
          <w:sz w:val="20"/>
          <w:szCs w:val="20"/>
          <w:u w:val="single"/>
        </w:rPr>
        <w:t>not</w:t>
      </w:r>
      <w:r w:rsidRPr="003F7FF6">
        <w:rPr>
          <w:sz w:val="20"/>
          <w:szCs w:val="20"/>
        </w:rPr>
        <w:t xml:space="preserve"> have to be a member of a Key Club to</w:t>
      </w:r>
      <w:r w:rsidRPr="003F7FF6">
        <w:rPr>
          <w:spacing w:val="-13"/>
          <w:sz w:val="20"/>
          <w:szCs w:val="20"/>
        </w:rPr>
        <w:t xml:space="preserve"> </w:t>
      </w:r>
      <w:r w:rsidRPr="003F7FF6">
        <w:rPr>
          <w:sz w:val="20"/>
          <w:szCs w:val="20"/>
        </w:rPr>
        <w:t>apply.</w:t>
      </w:r>
    </w:p>
    <w:p w14:paraId="03971429" w14:textId="77777777" w:rsidR="00792668" w:rsidRPr="003F7FF6" w:rsidRDefault="00571DFC" w:rsidP="009F20C9">
      <w:pPr>
        <w:pStyle w:val="ListParagraph"/>
        <w:numPr>
          <w:ilvl w:val="0"/>
          <w:numId w:val="9"/>
        </w:numPr>
        <w:tabs>
          <w:tab w:val="left" w:pos="941"/>
        </w:tabs>
        <w:kinsoku w:val="0"/>
        <w:overflowPunct w:val="0"/>
        <w:spacing w:line="206" w:lineRule="exact"/>
        <w:ind w:left="958"/>
        <w:rPr>
          <w:sz w:val="20"/>
          <w:szCs w:val="20"/>
        </w:rPr>
      </w:pPr>
      <w:r w:rsidRPr="003F7FF6">
        <w:rPr>
          <w:sz w:val="20"/>
          <w:szCs w:val="20"/>
        </w:rPr>
        <w:t>Mail application and required letter of recommendation to</w:t>
      </w:r>
      <w:r w:rsidR="00792668" w:rsidRPr="003F7FF6">
        <w:rPr>
          <w:sz w:val="20"/>
          <w:szCs w:val="20"/>
        </w:rPr>
        <w:t>:</w:t>
      </w:r>
    </w:p>
    <w:p w14:paraId="1CA7DC16" w14:textId="186C0730" w:rsidR="00571DFC" w:rsidRPr="003F7FF6" w:rsidRDefault="009F20C9" w:rsidP="009F20C9">
      <w:pPr>
        <w:pStyle w:val="ListParagraph"/>
        <w:tabs>
          <w:tab w:val="left" w:pos="941"/>
        </w:tabs>
        <w:kinsoku w:val="0"/>
        <w:overflowPunct w:val="0"/>
        <w:spacing w:line="206" w:lineRule="exact"/>
        <w:ind w:left="958" w:firstLine="0"/>
        <w:rPr>
          <w:b/>
          <w:bCs/>
          <w:sz w:val="20"/>
          <w:szCs w:val="20"/>
        </w:rPr>
      </w:pPr>
      <w:r w:rsidRPr="003F7FF6">
        <w:rPr>
          <w:b/>
          <w:bCs/>
          <w:sz w:val="20"/>
          <w:szCs w:val="20"/>
        </w:rPr>
        <w:tab/>
      </w:r>
      <w:r w:rsidR="00571DFC" w:rsidRPr="003F7FF6">
        <w:rPr>
          <w:b/>
          <w:bCs/>
          <w:sz w:val="20"/>
          <w:szCs w:val="20"/>
        </w:rPr>
        <w:t xml:space="preserve">Scholarship Committee, Kansas Kiwanis Foundation, </w:t>
      </w:r>
      <w:r w:rsidR="00792668" w:rsidRPr="003F7FF6">
        <w:rPr>
          <w:b/>
          <w:bCs/>
          <w:sz w:val="20"/>
          <w:szCs w:val="20"/>
        </w:rPr>
        <w:t>6</w:t>
      </w:r>
      <w:r w:rsidR="00E9725F" w:rsidRPr="003F7FF6">
        <w:rPr>
          <w:b/>
          <w:bCs/>
          <w:sz w:val="20"/>
          <w:szCs w:val="20"/>
        </w:rPr>
        <w:t>0</w:t>
      </w:r>
      <w:r w:rsidR="00792668" w:rsidRPr="003F7FF6">
        <w:rPr>
          <w:b/>
          <w:bCs/>
          <w:sz w:val="20"/>
          <w:szCs w:val="20"/>
        </w:rPr>
        <w:t xml:space="preserve">21 </w:t>
      </w:r>
      <w:r w:rsidR="00A951CB" w:rsidRPr="003F7FF6">
        <w:rPr>
          <w:b/>
          <w:bCs/>
          <w:sz w:val="20"/>
          <w:szCs w:val="20"/>
        </w:rPr>
        <w:t>S</w:t>
      </w:r>
      <w:r w:rsidR="00792668" w:rsidRPr="003F7FF6">
        <w:rPr>
          <w:b/>
          <w:bCs/>
          <w:sz w:val="20"/>
          <w:szCs w:val="20"/>
        </w:rPr>
        <w:t>W 29</w:t>
      </w:r>
      <w:r w:rsidR="00792668" w:rsidRPr="003F7FF6">
        <w:rPr>
          <w:b/>
          <w:bCs/>
          <w:sz w:val="20"/>
          <w:szCs w:val="20"/>
          <w:vertAlign w:val="superscript"/>
        </w:rPr>
        <w:t>th</w:t>
      </w:r>
      <w:r w:rsidR="00792668" w:rsidRPr="003F7FF6">
        <w:rPr>
          <w:b/>
          <w:bCs/>
          <w:sz w:val="20"/>
          <w:szCs w:val="20"/>
        </w:rPr>
        <w:t xml:space="preserve"> St, Ste A, #137, Topeka KS  66614-6201</w:t>
      </w:r>
    </w:p>
    <w:p w14:paraId="7195AC6B" w14:textId="32C05EA9" w:rsidR="00F120AF" w:rsidRPr="003F7FF6" w:rsidRDefault="00571DFC" w:rsidP="009F20C9">
      <w:pPr>
        <w:pStyle w:val="ListParagraph"/>
        <w:numPr>
          <w:ilvl w:val="0"/>
          <w:numId w:val="9"/>
        </w:numPr>
        <w:tabs>
          <w:tab w:val="left" w:pos="941"/>
        </w:tabs>
        <w:kinsoku w:val="0"/>
        <w:overflowPunct w:val="0"/>
        <w:spacing w:line="207" w:lineRule="exact"/>
        <w:ind w:left="958"/>
        <w:rPr>
          <w:sz w:val="20"/>
          <w:szCs w:val="20"/>
        </w:rPr>
      </w:pPr>
      <w:r w:rsidRPr="003F7FF6">
        <w:rPr>
          <w:sz w:val="20"/>
          <w:szCs w:val="20"/>
        </w:rPr>
        <w:t xml:space="preserve">Application </w:t>
      </w:r>
      <w:r w:rsidRPr="003F7FF6">
        <w:rPr>
          <w:b/>
          <w:bCs/>
          <w:sz w:val="20"/>
          <w:szCs w:val="20"/>
          <w:u w:val="single"/>
        </w:rPr>
        <w:t>MUST</w:t>
      </w:r>
      <w:r w:rsidRPr="003F7FF6">
        <w:rPr>
          <w:b/>
          <w:bCs/>
          <w:sz w:val="20"/>
          <w:szCs w:val="20"/>
        </w:rPr>
        <w:t xml:space="preserve"> </w:t>
      </w:r>
      <w:r w:rsidRPr="003F7FF6">
        <w:rPr>
          <w:sz w:val="20"/>
          <w:szCs w:val="20"/>
        </w:rPr>
        <w:t>be postmarked no later than</w:t>
      </w:r>
      <w:r w:rsidRPr="003F7FF6">
        <w:rPr>
          <w:sz w:val="20"/>
          <w:szCs w:val="20"/>
          <w:shd w:val="clear" w:color="auto" w:fill="FFFF00"/>
        </w:rPr>
        <w:t xml:space="preserve"> </w:t>
      </w:r>
      <w:r w:rsidRPr="003F7FF6">
        <w:rPr>
          <w:b/>
          <w:bCs/>
          <w:sz w:val="20"/>
          <w:szCs w:val="20"/>
          <w:u w:val="single"/>
          <w:shd w:val="clear" w:color="auto" w:fill="FFFF00"/>
        </w:rPr>
        <w:t xml:space="preserve">February 1, </w:t>
      </w:r>
      <w:proofErr w:type="gramStart"/>
      <w:r w:rsidRPr="003F7FF6">
        <w:rPr>
          <w:b/>
          <w:bCs/>
          <w:sz w:val="20"/>
          <w:szCs w:val="20"/>
          <w:u w:val="single"/>
          <w:shd w:val="clear" w:color="auto" w:fill="FFFF00"/>
        </w:rPr>
        <w:t>20</w:t>
      </w:r>
      <w:r w:rsidR="0090148C">
        <w:rPr>
          <w:b/>
          <w:bCs/>
          <w:sz w:val="20"/>
          <w:szCs w:val="20"/>
          <w:u w:val="single"/>
          <w:shd w:val="clear" w:color="auto" w:fill="FFFF00"/>
        </w:rPr>
        <w:t>24</w:t>
      </w:r>
      <w:proofErr w:type="gramEnd"/>
      <w:r w:rsidRPr="003F7FF6">
        <w:rPr>
          <w:b/>
          <w:bCs/>
          <w:sz w:val="20"/>
          <w:szCs w:val="20"/>
        </w:rPr>
        <w:t xml:space="preserve"> </w:t>
      </w:r>
      <w:r w:rsidRPr="003F7FF6">
        <w:rPr>
          <w:sz w:val="20"/>
          <w:szCs w:val="20"/>
        </w:rPr>
        <w:t>for your application to be</w:t>
      </w:r>
      <w:r w:rsidRPr="003F7FF6">
        <w:rPr>
          <w:spacing w:val="-11"/>
          <w:sz w:val="20"/>
          <w:szCs w:val="20"/>
        </w:rPr>
        <w:t xml:space="preserve"> </w:t>
      </w:r>
      <w:r w:rsidRPr="003F7FF6">
        <w:rPr>
          <w:sz w:val="20"/>
          <w:szCs w:val="20"/>
        </w:rPr>
        <w:t>considered.</w:t>
      </w:r>
    </w:p>
    <w:p w14:paraId="46496F61" w14:textId="21373888" w:rsidR="00F120AF" w:rsidRPr="003F7FF6" w:rsidRDefault="00571DFC" w:rsidP="009F20C9">
      <w:pPr>
        <w:pStyle w:val="ListParagraph"/>
        <w:numPr>
          <w:ilvl w:val="0"/>
          <w:numId w:val="9"/>
        </w:numPr>
        <w:tabs>
          <w:tab w:val="left" w:pos="941"/>
        </w:tabs>
        <w:kinsoku w:val="0"/>
        <w:overflowPunct w:val="0"/>
        <w:spacing w:before="2" w:line="207" w:lineRule="exact"/>
        <w:ind w:left="958"/>
        <w:rPr>
          <w:sz w:val="20"/>
          <w:szCs w:val="20"/>
        </w:rPr>
      </w:pPr>
      <w:r w:rsidRPr="003F7FF6">
        <w:rPr>
          <w:sz w:val="20"/>
          <w:szCs w:val="20"/>
        </w:rPr>
        <w:t>Do N</w:t>
      </w:r>
      <w:r w:rsidR="00D91DD0">
        <w:rPr>
          <w:sz w:val="20"/>
          <w:szCs w:val="20"/>
        </w:rPr>
        <w:t>OT</w:t>
      </w:r>
      <w:r w:rsidRPr="003F7FF6">
        <w:rPr>
          <w:sz w:val="20"/>
          <w:szCs w:val="20"/>
        </w:rPr>
        <w:t xml:space="preserve"> include additional pages </w:t>
      </w:r>
      <w:proofErr w:type="gramStart"/>
      <w:r w:rsidRPr="003F7FF6">
        <w:rPr>
          <w:sz w:val="20"/>
          <w:szCs w:val="20"/>
        </w:rPr>
        <w:t>with the exception of</w:t>
      </w:r>
      <w:proofErr w:type="gramEnd"/>
      <w:r w:rsidRPr="003F7FF6">
        <w:rPr>
          <w:sz w:val="20"/>
          <w:szCs w:val="20"/>
        </w:rPr>
        <w:t xml:space="preserve"> transcripts and reference </w:t>
      </w:r>
      <w:proofErr w:type="gramStart"/>
      <w:r w:rsidRPr="003F7FF6">
        <w:rPr>
          <w:sz w:val="20"/>
          <w:szCs w:val="20"/>
        </w:rPr>
        <w:t>letter</w:t>
      </w:r>
      <w:proofErr w:type="gramEnd"/>
      <w:r w:rsidRPr="003F7FF6">
        <w:rPr>
          <w:sz w:val="20"/>
          <w:szCs w:val="20"/>
        </w:rPr>
        <w:t>.</w:t>
      </w:r>
    </w:p>
    <w:p w14:paraId="017C2B60" w14:textId="74F06B18" w:rsidR="00571DFC" w:rsidRPr="003F7FF6" w:rsidRDefault="00571DFC" w:rsidP="009F20C9">
      <w:pPr>
        <w:pStyle w:val="ListParagraph"/>
        <w:numPr>
          <w:ilvl w:val="0"/>
          <w:numId w:val="9"/>
        </w:numPr>
        <w:tabs>
          <w:tab w:val="left" w:pos="941"/>
        </w:tabs>
        <w:kinsoku w:val="0"/>
        <w:overflowPunct w:val="0"/>
        <w:spacing w:before="2" w:line="207" w:lineRule="exact"/>
        <w:ind w:left="958"/>
        <w:rPr>
          <w:sz w:val="20"/>
          <w:szCs w:val="20"/>
        </w:rPr>
      </w:pPr>
      <w:r w:rsidRPr="003F7FF6">
        <w:rPr>
          <w:sz w:val="20"/>
          <w:szCs w:val="20"/>
        </w:rPr>
        <w:t xml:space="preserve">Use </w:t>
      </w:r>
      <w:r w:rsidRPr="003F7FF6">
        <w:rPr>
          <w:b/>
          <w:bCs/>
          <w:sz w:val="20"/>
          <w:szCs w:val="20"/>
        </w:rPr>
        <w:t>black</w:t>
      </w:r>
      <w:r w:rsidRPr="003F7FF6">
        <w:rPr>
          <w:sz w:val="20"/>
          <w:szCs w:val="20"/>
        </w:rPr>
        <w:t xml:space="preserve"> ink to complete this </w:t>
      </w:r>
      <w:r w:rsidR="005D4D04" w:rsidRPr="003F7FF6">
        <w:rPr>
          <w:sz w:val="20"/>
          <w:szCs w:val="20"/>
        </w:rPr>
        <w:t>application. If filling out on a computer, Do Not print front to back.</w:t>
      </w:r>
    </w:p>
    <w:p w14:paraId="7455816F" w14:textId="77777777" w:rsidR="00571DFC" w:rsidRDefault="00571DFC" w:rsidP="00571DFC">
      <w:pPr>
        <w:pStyle w:val="Heading1"/>
        <w:kinsoku w:val="0"/>
        <w:overflowPunct w:val="0"/>
        <w:spacing w:before="1"/>
        <w:rPr>
          <w:rFonts w:eastAsiaTheme="minorEastAsia"/>
          <w:u w:val="none"/>
        </w:rPr>
      </w:pPr>
      <w:r>
        <w:rPr>
          <w:rFonts w:eastAsiaTheme="minorEastAsia"/>
          <w:u w:val="none"/>
        </w:rPr>
        <w:t xml:space="preserve">SECTION I. </w:t>
      </w:r>
      <w:r>
        <w:rPr>
          <w:rFonts w:eastAsiaTheme="minorEastAsia"/>
          <w:u w:val="thick"/>
        </w:rPr>
        <w:t>Personal Information:</w:t>
      </w:r>
    </w:p>
    <w:p w14:paraId="3987429E" w14:textId="77777777" w:rsidR="005A5DA8" w:rsidRDefault="00571DFC" w:rsidP="005A5DA8">
      <w:pPr>
        <w:pStyle w:val="ListParagraph"/>
        <w:numPr>
          <w:ilvl w:val="0"/>
          <w:numId w:val="2"/>
        </w:numPr>
        <w:tabs>
          <w:tab w:val="left" w:pos="410"/>
          <w:tab w:val="left" w:pos="10838"/>
        </w:tabs>
        <w:kinsoku w:val="0"/>
        <w:overflowPunct w:val="0"/>
        <w:spacing w:before="179"/>
        <w:ind w:hanging="189"/>
        <w:rPr>
          <w:w w:val="99"/>
          <w:sz w:val="20"/>
          <w:szCs w:val="20"/>
        </w:rPr>
      </w:pPr>
      <w:r>
        <w:rPr>
          <w:sz w:val="20"/>
          <w:szCs w:val="20"/>
        </w:rPr>
        <w:t>Name:</w:t>
      </w:r>
      <w:r>
        <w:rPr>
          <w:spacing w:val="-1"/>
          <w:sz w:val="20"/>
          <w:szCs w:val="20"/>
        </w:rPr>
        <w:t xml:space="preserve"> </w:t>
      </w:r>
      <w:r>
        <w:rPr>
          <w:w w:val="99"/>
          <w:sz w:val="20"/>
          <w:szCs w:val="20"/>
          <w:u w:val="single"/>
        </w:rPr>
        <w:t xml:space="preserve"> </w:t>
      </w:r>
      <w:r w:rsidR="005A5DA8">
        <w:rPr>
          <w:sz w:val="20"/>
          <w:szCs w:val="20"/>
          <w:u w:val="single"/>
        </w:rPr>
        <w:t>_____________________________________________________________   Phone ______________________________</w:t>
      </w:r>
    </w:p>
    <w:p w14:paraId="0FE8E009" w14:textId="77777777" w:rsidR="00571DFC" w:rsidRDefault="00571DFC" w:rsidP="00571DFC">
      <w:pPr>
        <w:pStyle w:val="BodyText"/>
        <w:kinsoku w:val="0"/>
        <w:overflowPunct w:val="0"/>
        <w:spacing w:before="1"/>
        <w:rPr>
          <w:sz w:val="12"/>
          <w:szCs w:val="12"/>
        </w:rPr>
      </w:pPr>
    </w:p>
    <w:p w14:paraId="73E76447" w14:textId="77777777" w:rsidR="00571DFC" w:rsidRDefault="00571DFC" w:rsidP="00571DFC">
      <w:pPr>
        <w:pStyle w:val="ListParagraph"/>
        <w:numPr>
          <w:ilvl w:val="0"/>
          <w:numId w:val="2"/>
        </w:numPr>
        <w:tabs>
          <w:tab w:val="left" w:pos="421"/>
          <w:tab w:val="left" w:pos="10826"/>
        </w:tabs>
        <w:kinsoku w:val="0"/>
        <w:overflowPunct w:val="0"/>
        <w:spacing w:before="91"/>
        <w:ind w:left="421" w:hanging="201"/>
        <w:rPr>
          <w:w w:val="99"/>
          <w:sz w:val="20"/>
          <w:szCs w:val="20"/>
        </w:rPr>
      </w:pPr>
      <w:r>
        <w:rPr>
          <w:sz w:val="20"/>
          <w:szCs w:val="20"/>
        </w:rPr>
        <w:t>Address:</w:t>
      </w:r>
      <w:r>
        <w:rPr>
          <w:spacing w:val="-1"/>
          <w:sz w:val="20"/>
          <w:szCs w:val="20"/>
        </w:rPr>
        <w:t xml:space="preserve"> </w:t>
      </w:r>
      <w:r>
        <w:rPr>
          <w:w w:val="99"/>
          <w:sz w:val="20"/>
          <w:szCs w:val="20"/>
          <w:u w:val="single"/>
        </w:rPr>
        <w:t xml:space="preserve"> </w:t>
      </w:r>
      <w:r>
        <w:rPr>
          <w:sz w:val="20"/>
          <w:szCs w:val="20"/>
          <w:u w:val="single"/>
        </w:rPr>
        <w:tab/>
      </w:r>
    </w:p>
    <w:p w14:paraId="0EFEDBAD" w14:textId="77777777" w:rsidR="00571DFC" w:rsidRDefault="00571DFC" w:rsidP="00571DFC">
      <w:pPr>
        <w:pStyle w:val="BodyText"/>
        <w:kinsoku w:val="0"/>
        <w:overflowPunct w:val="0"/>
        <w:spacing w:before="2"/>
        <w:rPr>
          <w:sz w:val="12"/>
          <w:szCs w:val="12"/>
        </w:rPr>
      </w:pPr>
    </w:p>
    <w:p w14:paraId="623E3444" w14:textId="77777777" w:rsidR="00571DFC" w:rsidRDefault="00571DFC" w:rsidP="00571DFC">
      <w:pPr>
        <w:pStyle w:val="BodyText"/>
        <w:tabs>
          <w:tab w:val="left" w:pos="3121"/>
          <w:tab w:val="left" w:pos="4322"/>
          <w:tab w:val="left" w:pos="5851"/>
          <w:tab w:val="left" w:pos="10885"/>
        </w:tabs>
        <w:kinsoku w:val="0"/>
        <w:overflowPunct w:val="0"/>
        <w:spacing w:before="91"/>
        <w:ind w:left="472"/>
      </w:pPr>
      <w:r>
        <w:t>City:</w:t>
      </w:r>
      <w:r>
        <w:rPr>
          <w:u w:val="single"/>
        </w:rPr>
        <w:t xml:space="preserve"> </w:t>
      </w:r>
      <w:r>
        <w:rPr>
          <w:u w:val="single"/>
        </w:rPr>
        <w:tab/>
      </w:r>
      <w:r>
        <w:t>_ State:</w:t>
      </w:r>
      <w:r>
        <w:rPr>
          <w:u w:val="single"/>
        </w:rPr>
        <w:t xml:space="preserve"> </w:t>
      </w:r>
      <w:r>
        <w:rPr>
          <w:u w:val="single"/>
        </w:rPr>
        <w:tab/>
      </w:r>
      <w:r>
        <w:t>Zip:</w:t>
      </w:r>
      <w:r>
        <w:rPr>
          <w:u w:val="single"/>
        </w:rPr>
        <w:t xml:space="preserve"> </w:t>
      </w:r>
      <w:r>
        <w:rPr>
          <w:u w:val="single"/>
        </w:rPr>
        <w:tab/>
      </w:r>
      <w:r>
        <w:t>Email</w:t>
      </w:r>
      <w:r>
        <w:rPr>
          <w:u w:val="single"/>
        </w:rPr>
        <w:t xml:space="preserve"> </w:t>
      </w:r>
      <w:r>
        <w:rPr>
          <w:u w:val="single"/>
        </w:rPr>
        <w:tab/>
      </w:r>
    </w:p>
    <w:p w14:paraId="07680C4B" w14:textId="77777777" w:rsidR="00571DFC" w:rsidRDefault="00571DFC" w:rsidP="00571DFC">
      <w:pPr>
        <w:pStyle w:val="BodyText"/>
        <w:kinsoku w:val="0"/>
        <w:overflowPunct w:val="0"/>
        <w:rPr>
          <w:sz w:val="12"/>
          <w:szCs w:val="12"/>
        </w:rPr>
      </w:pPr>
    </w:p>
    <w:p w14:paraId="1572AD9B" w14:textId="77777777" w:rsidR="00571DFC" w:rsidRPr="005A5DA8" w:rsidRDefault="00571DFC" w:rsidP="00571DFC">
      <w:pPr>
        <w:pStyle w:val="BodyText"/>
        <w:kinsoku w:val="0"/>
        <w:overflowPunct w:val="0"/>
        <w:spacing w:before="11"/>
        <w:rPr>
          <w:sz w:val="16"/>
          <w:szCs w:val="16"/>
        </w:rPr>
      </w:pPr>
    </w:p>
    <w:p w14:paraId="6B7ADCD0" w14:textId="77777777" w:rsidR="00571DFC" w:rsidRDefault="00571DFC" w:rsidP="00571DFC">
      <w:pPr>
        <w:pStyle w:val="BodyText"/>
        <w:kinsoku w:val="0"/>
        <w:overflowPunct w:val="0"/>
        <w:ind w:left="220"/>
        <w:rPr>
          <w:sz w:val="24"/>
          <w:szCs w:val="24"/>
        </w:rPr>
      </w:pPr>
      <w:r>
        <w:rPr>
          <w:b/>
          <w:bCs/>
          <w:sz w:val="24"/>
          <w:szCs w:val="24"/>
        </w:rPr>
        <w:t xml:space="preserve">SECTION II. </w:t>
      </w:r>
      <w:r>
        <w:rPr>
          <w:b/>
          <w:bCs/>
          <w:sz w:val="24"/>
          <w:szCs w:val="24"/>
          <w:u w:val="thick"/>
        </w:rPr>
        <w:t>Key Club:</w:t>
      </w:r>
      <w:r>
        <w:rPr>
          <w:b/>
          <w:bCs/>
          <w:sz w:val="24"/>
          <w:szCs w:val="24"/>
        </w:rPr>
        <w:t xml:space="preserve"> </w:t>
      </w:r>
      <w:r>
        <w:rPr>
          <w:sz w:val="24"/>
          <w:szCs w:val="24"/>
        </w:rPr>
        <w:t>(complete only if a Key Club member)</w:t>
      </w:r>
    </w:p>
    <w:p w14:paraId="6375F8AB" w14:textId="0CC25F12" w:rsidR="00571DFC" w:rsidRDefault="00571DFC" w:rsidP="005A5DA8">
      <w:pPr>
        <w:pStyle w:val="BodyText"/>
        <w:tabs>
          <w:tab w:val="left" w:pos="7290"/>
          <w:tab w:val="left" w:pos="9467"/>
        </w:tabs>
        <w:kinsoku w:val="0"/>
        <w:overflowPunct w:val="0"/>
        <w:spacing w:before="186"/>
        <w:ind w:left="220"/>
        <w:rPr>
          <w:w w:val="99"/>
        </w:rPr>
      </w:pPr>
      <w:r>
        <w:t>a.   Member</w:t>
      </w:r>
      <w:r>
        <w:rPr>
          <w:spacing w:val="2"/>
        </w:rPr>
        <w:t xml:space="preserve"> </w:t>
      </w:r>
      <w:r>
        <w:t>of</w:t>
      </w:r>
      <w:r>
        <w:rPr>
          <w:spacing w:val="-3"/>
        </w:rPr>
        <w:t xml:space="preserve"> </w:t>
      </w:r>
      <w:r>
        <w:t>the</w:t>
      </w:r>
      <w:r>
        <w:rPr>
          <w:u w:val="single"/>
        </w:rPr>
        <w:t xml:space="preserve"> </w:t>
      </w:r>
      <w:r>
        <w:rPr>
          <w:u w:val="single"/>
        </w:rPr>
        <w:tab/>
      </w:r>
      <w:r>
        <w:t>Key Club.  Number of</w:t>
      </w:r>
      <w:r>
        <w:rPr>
          <w:spacing w:val="2"/>
        </w:rPr>
        <w:t xml:space="preserve"> </w:t>
      </w:r>
      <w:r>
        <w:t xml:space="preserve">years </w:t>
      </w:r>
      <w:r>
        <w:rPr>
          <w:w w:val="99"/>
          <w:u w:val="single"/>
        </w:rPr>
        <w:t xml:space="preserve"> </w:t>
      </w:r>
      <w:r w:rsidR="005A5DA8">
        <w:rPr>
          <w:w w:val="99"/>
          <w:u w:val="single"/>
        </w:rPr>
        <w:tab/>
      </w:r>
      <w:r>
        <w:rPr>
          <w:u w:val="single"/>
        </w:rPr>
        <w:tab/>
      </w:r>
    </w:p>
    <w:p w14:paraId="3FD1A18C" w14:textId="3EBDA898" w:rsidR="00571DFC" w:rsidRDefault="00571DFC" w:rsidP="00571DFC">
      <w:pPr>
        <w:pStyle w:val="BodyText"/>
        <w:tabs>
          <w:tab w:val="left" w:pos="2382"/>
          <w:tab w:val="left" w:pos="3467"/>
          <w:tab w:val="left" w:pos="4067"/>
          <w:tab w:val="left" w:pos="5152"/>
          <w:tab w:val="left" w:pos="5751"/>
          <w:tab w:val="left" w:pos="6839"/>
          <w:tab w:val="left" w:pos="7438"/>
          <w:tab w:val="left" w:pos="8539"/>
          <w:tab w:val="left" w:pos="9139"/>
        </w:tabs>
        <w:kinsoku w:val="0"/>
        <w:overflowPunct w:val="0"/>
        <w:spacing w:before="113"/>
        <w:ind w:left="220"/>
      </w:pPr>
      <w:r>
        <w:t>b.   Office(s)</w:t>
      </w:r>
      <w:r>
        <w:rPr>
          <w:spacing w:val="-1"/>
        </w:rPr>
        <w:t xml:space="preserve"> </w:t>
      </w:r>
      <w:r>
        <w:t>Held/Year:</w:t>
      </w:r>
      <w:r>
        <w:tab/>
        <w:t>(1)</w:t>
      </w:r>
      <w:r>
        <w:rPr>
          <w:u w:val="single"/>
        </w:rPr>
        <w:t xml:space="preserve"> </w:t>
      </w:r>
      <w:r w:rsidR="00946F8A">
        <w:rPr>
          <w:u w:val="single"/>
        </w:rPr>
        <w:t xml:space="preserve">   </w:t>
      </w:r>
      <w:r>
        <w:rPr>
          <w:u w:val="single"/>
        </w:rPr>
        <w:tab/>
      </w:r>
      <w:r>
        <w:t>/</w:t>
      </w:r>
      <w:r>
        <w:rPr>
          <w:u w:val="single"/>
        </w:rPr>
        <w:t xml:space="preserve"> </w:t>
      </w:r>
      <w:r>
        <w:rPr>
          <w:u w:val="single"/>
        </w:rPr>
        <w:tab/>
      </w:r>
      <w:r>
        <w:t>(2)</w:t>
      </w:r>
      <w:r>
        <w:rPr>
          <w:u w:val="single"/>
        </w:rPr>
        <w:t xml:space="preserve"> </w:t>
      </w:r>
      <w:r>
        <w:rPr>
          <w:u w:val="single"/>
        </w:rPr>
        <w:tab/>
      </w:r>
      <w:r>
        <w:t>/</w:t>
      </w:r>
      <w:r>
        <w:rPr>
          <w:u w:val="single"/>
        </w:rPr>
        <w:t xml:space="preserve"> </w:t>
      </w:r>
      <w:r>
        <w:rPr>
          <w:u w:val="single"/>
        </w:rPr>
        <w:tab/>
      </w:r>
      <w:r>
        <w:t>(3)</w:t>
      </w:r>
      <w:r>
        <w:rPr>
          <w:u w:val="single"/>
        </w:rPr>
        <w:t xml:space="preserve"> </w:t>
      </w:r>
      <w:r>
        <w:rPr>
          <w:u w:val="single"/>
        </w:rPr>
        <w:tab/>
      </w:r>
      <w:r>
        <w:t>/</w:t>
      </w:r>
      <w:r>
        <w:rPr>
          <w:u w:val="single"/>
        </w:rPr>
        <w:t xml:space="preserve"> </w:t>
      </w:r>
      <w:r>
        <w:rPr>
          <w:u w:val="single"/>
        </w:rPr>
        <w:tab/>
      </w:r>
      <w:r>
        <w:t>(4)</w:t>
      </w:r>
      <w:r>
        <w:rPr>
          <w:u w:val="single"/>
        </w:rPr>
        <w:t xml:space="preserve"> </w:t>
      </w:r>
      <w:r>
        <w:rPr>
          <w:u w:val="single"/>
        </w:rPr>
        <w:tab/>
      </w:r>
      <w:r>
        <w:t>/</w:t>
      </w:r>
      <w:r>
        <w:rPr>
          <w:u w:val="single"/>
        </w:rPr>
        <w:t xml:space="preserve"> </w:t>
      </w:r>
      <w:r>
        <w:rPr>
          <w:u w:val="single"/>
        </w:rPr>
        <w:tab/>
      </w:r>
    </w:p>
    <w:p w14:paraId="682F4123" w14:textId="77777777" w:rsidR="00571DFC" w:rsidRDefault="00571DFC" w:rsidP="00571DFC">
      <w:pPr>
        <w:pStyle w:val="ListParagraph"/>
        <w:numPr>
          <w:ilvl w:val="0"/>
          <w:numId w:val="3"/>
        </w:numPr>
        <w:tabs>
          <w:tab w:val="left" w:pos="513"/>
          <w:tab w:val="left" w:pos="10646"/>
        </w:tabs>
        <w:kinsoku w:val="0"/>
        <w:overflowPunct w:val="0"/>
        <w:spacing w:before="116"/>
        <w:ind w:hanging="292"/>
        <w:rPr>
          <w:w w:val="99"/>
          <w:sz w:val="20"/>
          <w:szCs w:val="20"/>
        </w:rPr>
      </w:pPr>
      <w:r>
        <w:rPr>
          <w:sz w:val="20"/>
          <w:szCs w:val="20"/>
        </w:rPr>
        <w:t xml:space="preserve">I certify that the </w:t>
      </w:r>
      <w:proofErr w:type="gramStart"/>
      <w:r>
        <w:rPr>
          <w:sz w:val="20"/>
          <w:szCs w:val="20"/>
        </w:rPr>
        <w:t>above named</w:t>
      </w:r>
      <w:proofErr w:type="gramEnd"/>
      <w:r>
        <w:rPr>
          <w:sz w:val="20"/>
          <w:szCs w:val="20"/>
        </w:rPr>
        <w:t xml:space="preserve"> applicant is a member in good standing of Key Club</w:t>
      </w:r>
      <w:r>
        <w:rPr>
          <w:spacing w:val="-21"/>
          <w:sz w:val="20"/>
          <w:szCs w:val="20"/>
        </w:rPr>
        <w:t xml:space="preserve"> </w:t>
      </w:r>
      <w:r>
        <w:rPr>
          <w:sz w:val="20"/>
          <w:szCs w:val="20"/>
        </w:rPr>
        <w:t>of</w:t>
      </w:r>
      <w:r>
        <w:rPr>
          <w:spacing w:val="1"/>
          <w:sz w:val="20"/>
          <w:szCs w:val="20"/>
        </w:rPr>
        <w:t xml:space="preserve"> </w:t>
      </w:r>
      <w:r>
        <w:rPr>
          <w:w w:val="99"/>
          <w:sz w:val="20"/>
          <w:szCs w:val="20"/>
          <w:u w:val="single"/>
        </w:rPr>
        <w:t xml:space="preserve"> </w:t>
      </w:r>
      <w:r>
        <w:rPr>
          <w:sz w:val="20"/>
          <w:szCs w:val="20"/>
          <w:u w:val="single"/>
        </w:rPr>
        <w:tab/>
      </w:r>
    </w:p>
    <w:p w14:paraId="77E2CE47" w14:textId="77777777" w:rsidR="00571DFC" w:rsidRDefault="00571DFC" w:rsidP="00571DFC">
      <w:pPr>
        <w:pStyle w:val="ListParagraph"/>
        <w:numPr>
          <w:ilvl w:val="0"/>
          <w:numId w:val="3"/>
        </w:numPr>
        <w:tabs>
          <w:tab w:val="left" w:pos="525"/>
          <w:tab w:val="left" w:pos="7521"/>
        </w:tabs>
        <w:kinsoku w:val="0"/>
        <w:overflowPunct w:val="0"/>
        <w:spacing w:before="116"/>
        <w:ind w:left="524" w:hanging="304"/>
        <w:rPr>
          <w:w w:val="99"/>
          <w:sz w:val="20"/>
          <w:szCs w:val="20"/>
        </w:rPr>
      </w:pPr>
      <w:r>
        <w:rPr>
          <w:sz w:val="20"/>
          <w:szCs w:val="20"/>
        </w:rPr>
        <w:t>Signed:</w:t>
      </w:r>
      <w:r>
        <w:rPr>
          <w:spacing w:val="-1"/>
          <w:sz w:val="20"/>
          <w:szCs w:val="20"/>
        </w:rPr>
        <w:t xml:space="preserve"> </w:t>
      </w:r>
      <w:r>
        <w:rPr>
          <w:w w:val="99"/>
          <w:sz w:val="20"/>
          <w:szCs w:val="20"/>
          <w:u w:val="single"/>
        </w:rPr>
        <w:t xml:space="preserve"> </w:t>
      </w:r>
      <w:r>
        <w:rPr>
          <w:sz w:val="20"/>
          <w:szCs w:val="20"/>
          <w:u w:val="single"/>
        </w:rPr>
        <w:tab/>
      </w:r>
    </w:p>
    <w:p w14:paraId="53106F94" w14:textId="77777777" w:rsidR="00571DFC" w:rsidRDefault="00571DFC" w:rsidP="00571DFC">
      <w:pPr>
        <w:pStyle w:val="BodyText"/>
        <w:kinsoku w:val="0"/>
        <w:overflowPunct w:val="0"/>
        <w:ind w:left="220"/>
      </w:pPr>
      <w:r>
        <w:t>Key Club Faculty Advisor, District Key Club Administrator or Local Kiwanis Club Secretary (Circle one)</w:t>
      </w:r>
    </w:p>
    <w:p w14:paraId="38956F49" w14:textId="77777777" w:rsidR="00571DFC" w:rsidRDefault="00571DFC" w:rsidP="00571DFC">
      <w:pPr>
        <w:pStyle w:val="Heading1"/>
        <w:kinsoku w:val="0"/>
        <w:overflowPunct w:val="0"/>
        <w:spacing w:before="141"/>
        <w:rPr>
          <w:rFonts w:eastAsiaTheme="minorEastAsia"/>
          <w:u w:val="none"/>
        </w:rPr>
      </w:pPr>
      <w:r>
        <w:rPr>
          <w:rFonts w:eastAsiaTheme="minorEastAsia"/>
          <w:u w:val="none"/>
        </w:rPr>
        <w:t xml:space="preserve">SECTION III. </w:t>
      </w:r>
      <w:r>
        <w:rPr>
          <w:rFonts w:eastAsiaTheme="minorEastAsia"/>
          <w:u w:val="thick"/>
        </w:rPr>
        <w:t>Parent or Legal Guardian Information:</w:t>
      </w:r>
    </w:p>
    <w:p w14:paraId="57DB1A49" w14:textId="77777777" w:rsidR="00571DFC" w:rsidRDefault="00571DFC" w:rsidP="00571DFC">
      <w:pPr>
        <w:pStyle w:val="BodyText"/>
        <w:kinsoku w:val="0"/>
        <w:overflowPunct w:val="0"/>
        <w:spacing w:before="10"/>
        <w:rPr>
          <w:b/>
          <w:bCs/>
          <w:sz w:val="15"/>
          <w:szCs w:val="15"/>
        </w:rPr>
      </w:pPr>
    </w:p>
    <w:p w14:paraId="0B8C4966" w14:textId="0DE35D86" w:rsidR="00571DFC" w:rsidRDefault="00571DFC" w:rsidP="00571DFC">
      <w:pPr>
        <w:pStyle w:val="ListParagraph"/>
        <w:numPr>
          <w:ilvl w:val="0"/>
          <w:numId w:val="4"/>
        </w:numPr>
        <w:tabs>
          <w:tab w:val="left" w:pos="564"/>
          <w:tab w:val="left" w:pos="5537"/>
          <w:tab w:val="left" w:pos="9445"/>
          <w:tab w:val="left" w:pos="10539"/>
        </w:tabs>
        <w:kinsoku w:val="0"/>
        <w:overflowPunct w:val="0"/>
        <w:spacing w:before="90"/>
        <w:ind w:hanging="343"/>
        <w:rPr>
          <w:sz w:val="20"/>
          <w:szCs w:val="20"/>
        </w:rPr>
      </w:pPr>
      <w:r>
        <w:rPr>
          <w:sz w:val="20"/>
          <w:szCs w:val="20"/>
        </w:rPr>
        <w:t>Name(s)</w:t>
      </w:r>
      <w:r>
        <w:rPr>
          <w:sz w:val="20"/>
          <w:szCs w:val="20"/>
          <w:u w:val="single"/>
        </w:rPr>
        <w:t xml:space="preserve"> </w:t>
      </w:r>
      <w:r>
        <w:rPr>
          <w:sz w:val="20"/>
          <w:szCs w:val="20"/>
          <w:u w:val="single"/>
        </w:rPr>
        <w:tab/>
      </w:r>
      <w:r>
        <w:rPr>
          <w:sz w:val="20"/>
          <w:szCs w:val="20"/>
        </w:rPr>
        <w:t>Relationship to applicant:</w:t>
      </w:r>
      <w:r>
        <w:rPr>
          <w:spacing w:val="-2"/>
          <w:sz w:val="20"/>
          <w:szCs w:val="20"/>
        </w:rPr>
        <w:t xml:space="preserve"> </w:t>
      </w:r>
      <w:r>
        <w:rPr>
          <w:sz w:val="20"/>
          <w:szCs w:val="20"/>
        </w:rPr>
        <w:t>Father_</w:t>
      </w:r>
      <w:r>
        <w:rPr>
          <w:sz w:val="20"/>
          <w:szCs w:val="20"/>
          <w:u w:val="single"/>
        </w:rPr>
        <w:t xml:space="preserve">   </w:t>
      </w:r>
      <w:r>
        <w:rPr>
          <w:spacing w:val="39"/>
          <w:sz w:val="20"/>
          <w:szCs w:val="20"/>
        </w:rPr>
        <w:t xml:space="preserve"> </w:t>
      </w:r>
      <w:r>
        <w:rPr>
          <w:sz w:val="20"/>
          <w:szCs w:val="20"/>
        </w:rPr>
        <w:t>Mother</w:t>
      </w:r>
      <w:r>
        <w:rPr>
          <w:sz w:val="20"/>
          <w:szCs w:val="20"/>
          <w:u w:val="single"/>
        </w:rPr>
        <w:t xml:space="preserve"> </w:t>
      </w:r>
      <w:r>
        <w:rPr>
          <w:sz w:val="20"/>
          <w:szCs w:val="20"/>
          <w:u w:val="single"/>
        </w:rPr>
        <w:tab/>
      </w:r>
      <w:r>
        <w:rPr>
          <w:sz w:val="20"/>
          <w:szCs w:val="20"/>
        </w:rPr>
        <w:t>Guardian</w:t>
      </w:r>
      <w:r>
        <w:rPr>
          <w:sz w:val="20"/>
          <w:szCs w:val="20"/>
          <w:u w:val="single"/>
        </w:rPr>
        <w:t xml:space="preserve"> </w:t>
      </w:r>
      <w:r>
        <w:rPr>
          <w:sz w:val="20"/>
          <w:szCs w:val="20"/>
          <w:u w:val="single"/>
        </w:rPr>
        <w:tab/>
      </w:r>
    </w:p>
    <w:p w14:paraId="1FE89098" w14:textId="77777777" w:rsidR="00571DFC" w:rsidRDefault="00571DFC" w:rsidP="00571DFC">
      <w:pPr>
        <w:pStyle w:val="ListParagraph"/>
        <w:numPr>
          <w:ilvl w:val="0"/>
          <w:numId w:val="4"/>
        </w:numPr>
        <w:tabs>
          <w:tab w:val="left" w:pos="525"/>
          <w:tab w:val="left" w:pos="10726"/>
        </w:tabs>
        <w:kinsoku w:val="0"/>
        <w:overflowPunct w:val="0"/>
        <w:spacing w:before="116"/>
        <w:ind w:left="524" w:hanging="304"/>
        <w:rPr>
          <w:w w:val="99"/>
          <w:sz w:val="20"/>
          <w:szCs w:val="20"/>
        </w:rPr>
      </w:pPr>
      <w:r>
        <w:rPr>
          <w:sz w:val="20"/>
          <w:szCs w:val="20"/>
        </w:rPr>
        <w:t>Address:</w:t>
      </w:r>
      <w:r>
        <w:rPr>
          <w:spacing w:val="-1"/>
          <w:sz w:val="20"/>
          <w:szCs w:val="20"/>
        </w:rPr>
        <w:t xml:space="preserve"> </w:t>
      </w:r>
      <w:r>
        <w:rPr>
          <w:w w:val="99"/>
          <w:sz w:val="20"/>
          <w:szCs w:val="20"/>
          <w:u w:val="single"/>
        </w:rPr>
        <w:t xml:space="preserve"> </w:t>
      </w:r>
      <w:r>
        <w:rPr>
          <w:sz w:val="20"/>
          <w:szCs w:val="20"/>
          <w:u w:val="single"/>
        </w:rPr>
        <w:tab/>
      </w:r>
    </w:p>
    <w:p w14:paraId="37FFD616" w14:textId="77777777" w:rsidR="00571DFC" w:rsidRDefault="00571DFC" w:rsidP="00571DFC">
      <w:pPr>
        <w:pStyle w:val="BodyText"/>
        <w:tabs>
          <w:tab w:val="left" w:pos="4472"/>
          <w:tab w:val="left" w:pos="5822"/>
          <w:tab w:val="left" w:pos="7454"/>
          <w:tab w:val="left" w:pos="7858"/>
          <w:tab w:val="left" w:pos="10702"/>
        </w:tabs>
        <w:kinsoku w:val="0"/>
        <w:overflowPunct w:val="0"/>
        <w:spacing w:before="113"/>
        <w:ind w:left="522"/>
        <w:rPr>
          <w:w w:val="99"/>
        </w:rPr>
      </w:pPr>
      <w:r>
        <w:t>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r>
        <w:tab/>
        <w:t xml:space="preserve">Telephone: </w:t>
      </w:r>
      <w:r>
        <w:rPr>
          <w:w w:val="99"/>
          <w:u w:val="single"/>
        </w:rPr>
        <w:t xml:space="preserve"> </w:t>
      </w:r>
      <w:r>
        <w:rPr>
          <w:u w:val="single"/>
        </w:rPr>
        <w:tab/>
      </w:r>
    </w:p>
    <w:p w14:paraId="6CC4CCAD" w14:textId="77777777" w:rsidR="00571DFC" w:rsidRPr="00313015" w:rsidRDefault="00571DFC" w:rsidP="00571DFC">
      <w:pPr>
        <w:pStyle w:val="ListParagraph"/>
        <w:numPr>
          <w:ilvl w:val="0"/>
          <w:numId w:val="4"/>
        </w:numPr>
        <w:tabs>
          <w:tab w:val="left" w:pos="513"/>
          <w:tab w:val="left" w:pos="4449"/>
          <w:tab w:val="left" w:pos="7437"/>
          <w:tab w:val="left" w:pos="10682"/>
        </w:tabs>
        <w:kinsoku w:val="0"/>
        <w:overflowPunct w:val="0"/>
        <w:spacing w:before="116"/>
        <w:ind w:left="512" w:hanging="292"/>
        <w:rPr>
          <w:w w:val="99"/>
          <w:sz w:val="20"/>
          <w:szCs w:val="20"/>
        </w:rPr>
      </w:pPr>
      <w:r>
        <w:rPr>
          <w:sz w:val="20"/>
          <w:szCs w:val="20"/>
        </w:rPr>
        <w:t>Occupation:</w:t>
      </w:r>
      <w:r>
        <w:rPr>
          <w:spacing w:val="-3"/>
          <w:sz w:val="20"/>
          <w:szCs w:val="20"/>
        </w:rPr>
        <w:t xml:space="preserve"> </w:t>
      </w:r>
      <w:r>
        <w:rPr>
          <w:sz w:val="20"/>
          <w:szCs w:val="20"/>
        </w:rPr>
        <w:t>Father</w:t>
      </w:r>
      <w:r>
        <w:rPr>
          <w:sz w:val="20"/>
          <w:szCs w:val="20"/>
          <w:u w:val="single"/>
        </w:rPr>
        <w:t xml:space="preserve"> </w:t>
      </w:r>
      <w:r>
        <w:rPr>
          <w:sz w:val="20"/>
          <w:szCs w:val="20"/>
          <w:u w:val="single"/>
        </w:rPr>
        <w:tab/>
      </w:r>
      <w:r>
        <w:rPr>
          <w:sz w:val="20"/>
          <w:szCs w:val="20"/>
        </w:rPr>
        <w:t>Mother</w:t>
      </w:r>
      <w:r>
        <w:rPr>
          <w:sz w:val="20"/>
          <w:szCs w:val="20"/>
          <w:u w:val="single"/>
        </w:rPr>
        <w:t xml:space="preserve"> </w:t>
      </w:r>
      <w:r>
        <w:rPr>
          <w:sz w:val="20"/>
          <w:szCs w:val="20"/>
          <w:u w:val="single"/>
        </w:rPr>
        <w:tab/>
      </w:r>
      <w:r>
        <w:rPr>
          <w:sz w:val="20"/>
          <w:szCs w:val="20"/>
        </w:rPr>
        <w:t>Guardian</w:t>
      </w:r>
      <w:r>
        <w:rPr>
          <w:spacing w:val="-1"/>
          <w:sz w:val="20"/>
          <w:szCs w:val="20"/>
        </w:rPr>
        <w:t xml:space="preserve"> </w:t>
      </w:r>
      <w:r>
        <w:rPr>
          <w:w w:val="99"/>
          <w:sz w:val="20"/>
          <w:szCs w:val="20"/>
          <w:u w:val="single"/>
        </w:rPr>
        <w:t xml:space="preserve"> </w:t>
      </w:r>
      <w:r>
        <w:rPr>
          <w:sz w:val="20"/>
          <w:szCs w:val="20"/>
          <w:u w:val="single"/>
        </w:rPr>
        <w:tab/>
      </w:r>
    </w:p>
    <w:p w14:paraId="5F702649" w14:textId="77777777" w:rsidR="00313015" w:rsidRPr="00AC5F72" w:rsidRDefault="00313015" w:rsidP="00313015">
      <w:pPr>
        <w:pStyle w:val="ListParagraph"/>
        <w:tabs>
          <w:tab w:val="left" w:pos="513"/>
          <w:tab w:val="left" w:pos="4449"/>
          <w:tab w:val="left" w:pos="7437"/>
          <w:tab w:val="left" w:pos="10682"/>
        </w:tabs>
        <w:kinsoku w:val="0"/>
        <w:overflowPunct w:val="0"/>
        <w:spacing w:before="116"/>
        <w:ind w:left="512" w:firstLine="0"/>
        <w:rPr>
          <w:w w:val="99"/>
          <w:sz w:val="16"/>
          <w:szCs w:val="16"/>
        </w:rPr>
      </w:pPr>
    </w:p>
    <w:p w14:paraId="54ECFC03" w14:textId="5EC80CCE" w:rsidR="00571DFC" w:rsidRDefault="00571DFC" w:rsidP="00571DFC">
      <w:pPr>
        <w:pStyle w:val="ListParagraph"/>
        <w:numPr>
          <w:ilvl w:val="0"/>
          <w:numId w:val="4"/>
        </w:numPr>
        <w:tabs>
          <w:tab w:val="left" w:pos="525"/>
          <w:tab w:val="left" w:pos="9831"/>
        </w:tabs>
        <w:kinsoku w:val="0"/>
        <w:overflowPunct w:val="0"/>
        <w:ind w:left="524" w:hanging="304"/>
        <w:rPr>
          <w:w w:val="99"/>
          <w:sz w:val="20"/>
          <w:szCs w:val="20"/>
        </w:rPr>
      </w:pPr>
      <w:r w:rsidRPr="00E54945">
        <w:rPr>
          <w:b/>
          <w:bCs/>
          <w:noProof/>
          <w:highlight w:val="yellow"/>
        </w:rPr>
        <mc:AlternateContent>
          <mc:Choice Requires="wps">
            <w:drawing>
              <wp:anchor distT="0" distB="0" distL="114300" distR="114300" simplePos="0" relativeHeight="251659264" behindDoc="1" locked="0" layoutInCell="0" allowOverlap="1" wp14:anchorId="60A3A391" wp14:editId="042A5EAA">
                <wp:simplePos x="0" y="0"/>
                <wp:positionH relativeFrom="page">
                  <wp:posOffset>2343150</wp:posOffset>
                </wp:positionH>
                <wp:positionV relativeFrom="paragraph">
                  <wp:posOffset>77471</wp:posOffset>
                </wp:positionV>
                <wp:extent cx="4883150" cy="106680"/>
                <wp:effectExtent l="0" t="0" r="0" b="762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150" cy="106680"/>
                        </a:xfrm>
                        <a:custGeom>
                          <a:avLst/>
                          <a:gdLst>
                            <a:gd name="T0" fmla="*/ 0 w 6602"/>
                            <a:gd name="T1" fmla="*/ 230 h 231"/>
                            <a:gd name="T2" fmla="*/ 6601 w 6602"/>
                            <a:gd name="T3" fmla="*/ 230 h 231"/>
                            <a:gd name="T4" fmla="*/ 6601 w 6602"/>
                            <a:gd name="T5" fmla="*/ 0 h 231"/>
                            <a:gd name="T6" fmla="*/ 0 w 6602"/>
                            <a:gd name="T7" fmla="*/ 0 h 231"/>
                            <a:gd name="T8" fmla="*/ 0 w 6602"/>
                            <a:gd name="T9" fmla="*/ 230 h 231"/>
                          </a:gdLst>
                          <a:ahLst/>
                          <a:cxnLst>
                            <a:cxn ang="0">
                              <a:pos x="T0" y="T1"/>
                            </a:cxn>
                            <a:cxn ang="0">
                              <a:pos x="T2" y="T3"/>
                            </a:cxn>
                            <a:cxn ang="0">
                              <a:pos x="T4" y="T5"/>
                            </a:cxn>
                            <a:cxn ang="0">
                              <a:pos x="T6" y="T7"/>
                            </a:cxn>
                            <a:cxn ang="0">
                              <a:pos x="T8" y="T9"/>
                            </a:cxn>
                          </a:cxnLst>
                          <a:rect l="0" t="0" r="r" b="b"/>
                          <a:pathLst>
                            <a:path w="6602" h="231">
                              <a:moveTo>
                                <a:pt x="0" y="230"/>
                              </a:moveTo>
                              <a:lnTo>
                                <a:pt x="6601" y="230"/>
                              </a:lnTo>
                              <a:lnTo>
                                <a:pt x="6601" y="0"/>
                              </a:lnTo>
                              <a:lnTo>
                                <a:pt x="0" y="0"/>
                              </a:lnTo>
                              <a:lnTo>
                                <a:pt x="0" y="2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341EE" id="Freeform: Shape 17" o:spid="_x0000_s1026" style="position:absolute;margin-left:184.5pt;margin-top:6.1pt;width:384.5pt;height: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0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" o:allowincell="f" path="m,230r6601,l6601,,,,,230xe" fillcolor="yellow" stroked="f">
                <v:path arrowok="t" o:connecttype="custom" o:connectlocs="0,106218;4882410,106218;4882410,0;0,0;0,106218" o:connectangles="0,0,0,0,0"/>
                <w10:wrap anchorx="page"/>
              </v:shape>
            </w:pict>
          </mc:Fallback>
        </mc:AlternateContent>
      </w:r>
      <w:r w:rsidRPr="00E54945">
        <w:rPr>
          <w:b/>
          <w:bCs/>
          <w:sz w:val="20"/>
          <w:szCs w:val="20"/>
          <w:highlight w:val="yellow"/>
        </w:rPr>
        <w:t>Signature of Parent or</w:t>
      </w:r>
      <w:r w:rsidRPr="00E54945">
        <w:rPr>
          <w:b/>
          <w:bCs/>
          <w:spacing w:val="-12"/>
          <w:sz w:val="20"/>
          <w:szCs w:val="20"/>
          <w:highlight w:val="yellow"/>
        </w:rPr>
        <w:t xml:space="preserve"> </w:t>
      </w:r>
      <w:r w:rsidRPr="00E54945">
        <w:rPr>
          <w:b/>
          <w:bCs/>
          <w:sz w:val="20"/>
          <w:szCs w:val="20"/>
          <w:highlight w:val="yellow"/>
        </w:rPr>
        <w:t>Guardian</w:t>
      </w:r>
      <w:r>
        <w:rPr>
          <w:sz w:val="20"/>
          <w:szCs w:val="20"/>
        </w:rPr>
        <w:t>:</w:t>
      </w:r>
      <w:r>
        <w:rPr>
          <w:spacing w:val="3"/>
          <w:sz w:val="20"/>
          <w:szCs w:val="20"/>
        </w:rPr>
        <w:t xml:space="preserve"> </w:t>
      </w:r>
      <w:r>
        <w:rPr>
          <w:w w:val="99"/>
          <w:sz w:val="20"/>
          <w:szCs w:val="20"/>
          <w:u w:val="single"/>
        </w:rPr>
        <w:t xml:space="preserve"> </w:t>
      </w:r>
      <w:r>
        <w:rPr>
          <w:sz w:val="20"/>
          <w:szCs w:val="20"/>
          <w:u w:val="single"/>
        </w:rPr>
        <w:tab/>
      </w:r>
      <w:r w:rsidR="00AC5F72">
        <w:rPr>
          <w:sz w:val="20"/>
          <w:szCs w:val="20"/>
          <w:u w:val="single"/>
        </w:rPr>
        <w:tab/>
      </w:r>
      <w:r w:rsidR="00AC5F72">
        <w:rPr>
          <w:sz w:val="20"/>
          <w:szCs w:val="20"/>
          <w:u w:val="single"/>
        </w:rPr>
        <w:tab/>
      </w:r>
    </w:p>
    <w:p w14:paraId="117927FB" w14:textId="77777777" w:rsidR="00571DFC" w:rsidRDefault="00571DFC" w:rsidP="00571DFC">
      <w:pPr>
        <w:pStyle w:val="Heading1"/>
        <w:kinsoku w:val="0"/>
        <w:overflowPunct w:val="0"/>
        <w:rPr>
          <w:rFonts w:eastAsiaTheme="minorEastAsia"/>
          <w:u w:val="none"/>
        </w:rPr>
      </w:pPr>
      <w:r>
        <w:rPr>
          <w:rFonts w:eastAsiaTheme="minorEastAsia"/>
          <w:u w:val="none"/>
        </w:rPr>
        <w:t xml:space="preserve">SECTION IV. </w:t>
      </w:r>
      <w:r>
        <w:rPr>
          <w:rFonts w:eastAsiaTheme="minorEastAsia"/>
          <w:u w:val="thick"/>
        </w:rPr>
        <w:t>Kiwanis Club Membership:</w:t>
      </w:r>
    </w:p>
    <w:p w14:paraId="6FFF7776" w14:textId="77777777" w:rsidR="00571DFC" w:rsidRDefault="00571DFC" w:rsidP="00571DFC">
      <w:pPr>
        <w:pStyle w:val="BodyText"/>
        <w:kinsoku w:val="0"/>
        <w:overflowPunct w:val="0"/>
        <w:spacing w:before="9"/>
        <w:rPr>
          <w:b/>
          <w:bCs/>
          <w:sz w:val="15"/>
          <w:szCs w:val="15"/>
        </w:rPr>
      </w:pPr>
    </w:p>
    <w:p w14:paraId="3696DB4F" w14:textId="562A6228" w:rsidR="00571DFC" w:rsidRDefault="00571DFC" w:rsidP="00571DFC">
      <w:pPr>
        <w:pStyle w:val="BodyText"/>
        <w:tabs>
          <w:tab w:val="left" w:pos="10619"/>
        </w:tabs>
        <w:kinsoku w:val="0"/>
        <w:overflowPunct w:val="0"/>
        <w:spacing w:before="91"/>
        <w:ind w:left="220"/>
        <w:rPr>
          <w:w w:val="99"/>
        </w:rPr>
      </w:pPr>
      <w:r>
        <w:t>a.   Do you have a family member in Kiwanis (if so) member name and club?</w:t>
      </w:r>
      <w:r>
        <w:rPr>
          <w:spacing w:val="4"/>
        </w:rPr>
        <w:t xml:space="preserve"> </w:t>
      </w:r>
      <w:r>
        <w:rPr>
          <w:w w:val="99"/>
          <w:u w:val="single"/>
        </w:rPr>
        <w:t xml:space="preserve"> </w:t>
      </w:r>
      <w:r>
        <w:rPr>
          <w:u w:val="single"/>
        </w:rPr>
        <w:tab/>
      </w:r>
    </w:p>
    <w:p w14:paraId="54683FD6" w14:textId="77777777" w:rsidR="00571DFC" w:rsidRDefault="00571DFC" w:rsidP="00571DFC">
      <w:pPr>
        <w:pStyle w:val="BodyText"/>
        <w:tabs>
          <w:tab w:val="left" w:pos="3364"/>
          <w:tab w:val="left" w:pos="3921"/>
          <w:tab w:val="left" w:pos="5252"/>
          <w:tab w:val="left" w:pos="5810"/>
          <w:tab w:val="left" w:pos="7141"/>
          <w:tab w:val="left" w:pos="7699"/>
          <w:tab w:val="left" w:pos="9032"/>
          <w:tab w:val="left" w:pos="9731"/>
        </w:tabs>
        <w:kinsoku w:val="0"/>
        <w:overflowPunct w:val="0"/>
        <w:spacing w:before="116"/>
        <w:ind w:left="220"/>
      </w:pPr>
      <w:r>
        <w:t>b.   Office(s)</w:t>
      </w:r>
      <w:r>
        <w:rPr>
          <w:spacing w:val="1"/>
        </w:rPr>
        <w:t xml:space="preserve"> </w:t>
      </w:r>
      <w:r>
        <w:t>Held/Year</w:t>
      </w:r>
      <w:r>
        <w:rPr>
          <w:spacing w:val="-1"/>
        </w:rPr>
        <w:t xml:space="preserve"> </w:t>
      </w:r>
      <w:r>
        <w:t>(1)</w:t>
      </w:r>
      <w:r>
        <w:rPr>
          <w:u w:val="single"/>
        </w:rPr>
        <w:t xml:space="preserve"> </w:t>
      </w:r>
      <w:r>
        <w:rPr>
          <w:u w:val="single"/>
        </w:rPr>
        <w:tab/>
      </w:r>
      <w:r>
        <w:t>/</w:t>
      </w:r>
      <w:r>
        <w:rPr>
          <w:u w:val="single"/>
        </w:rPr>
        <w:t xml:space="preserve"> </w:t>
      </w:r>
      <w:r>
        <w:rPr>
          <w:u w:val="single"/>
        </w:rPr>
        <w:tab/>
      </w:r>
      <w:r>
        <w:t>_</w:t>
      </w:r>
      <w:r>
        <w:rPr>
          <w:spacing w:val="-1"/>
        </w:rPr>
        <w:t xml:space="preserve"> </w:t>
      </w:r>
      <w:r>
        <w:t>(2)</w:t>
      </w:r>
      <w:r>
        <w:rPr>
          <w:u w:val="single"/>
        </w:rPr>
        <w:t xml:space="preserve"> </w:t>
      </w:r>
      <w:r>
        <w:rPr>
          <w:u w:val="single"/>
        </w:rPr>
        <w:tab/>
      </w:r>
      <w:r>
        <w:t>/</w:t>
      </w:r>
      <w:r>
        <w:rPr>
          <w:u w:val="single"/>
        </w:rPr>
        <w:t xml:space="preserve"> </w:t>
      </w:r>
      <w:r>
        <w:rPr>
          <w:u w:val="single"/>
        </w:rPr>
        <w:tab/>
      </w:r>
      <w:r>
        <w:t>_ (3)</w:t>
      </w:r>
      <w:r>
        <w:rPr>
          <w:u w:val="single"/>
        </w:rPr>
        <w:t xml:space="preserve"> </w:t>
      </w:r>
      <w:r>
        <w:rPr>
          <w:u w:val="single"/>
        </w:rPr>
        <w:tab/>
      </w:r>
      <w:r>
        <w:t>/</w:t>
      </w:r>
      <w:r>
        <w:rPr>
          <w:u w:val="single"/>
        </w:rPr>
        <w:t xml:space="preserve"> </w:t>
      </w:r>
      <w:r>
        <w:rPr>
          <w:u w:val="single"/>
        </w:rPr>
        <w:tab/>
      </w:r>
      <w:r>
        <w:t>_ (4)</w:t>
      </w:r>
      <w:r>
        <w:rPr>
          <w:u w:val="single"/>
        </w:rPr>
        <w:t xml:space="preserve"> </w:t>
      </w:r>
      <w:r>
        <w:rPr>
          <w:u w:val="single"/>
        </w:rPr>
        <w:tab/>
      </w:r>
      <w:r>
        <w:t>/</w:t>
      </w:r>
      <w:r>
        <w:rPr>
          <w:u w:val="single"/>
        </w:rPr>
        <w:t xml:space="preserve"> </w:t>
      </w:r>
      <w:r>
        <w:rPr>
          <w:u w:val="single"/>
        </w:rPr>
        <w:tab/>
      </w:r>
    </w:p>
    <w:p w14:paraId="3E65E24A" w14:textId="77777777" w:rsidR="00571DFC" w:rsidRDefault="00571DFC" w:rsidP="00571DFC">
      <w:pPr>
        <w:pStyle w:val="BodyText"/>
        <w:kinsoku w:val="0"/>
        <w:overflowPunct w:val="0"/>
        <w:spacing w:before="4"/>
        <w:rPr>
          <w:sz w:val="18"/>
          <w:szCs w:val="18"/>
        </w:rPr>
      </w:pPr>
    </w:p>
    <w:p w14:paraId="65A6F9C9" w14:textId="77777777" w:rsidR="00571DFC" w:rsidRDefault="00571DFC" w:rsidP="00571DFC">
      <w:pPr>
        <w:pStyle w:val="Heading1"/>
        <w:kinsoku w:val="0"/>
        <w:overflowPunct w:val="0"/>
        <w:rPr>
          <w:rFonts w:eastAsiaTheme="minorEastAsia"/>
          <w:u w:val="none"/>
        </w:rPr>
      </w:pPr>
      <w:r>
        <w:rPr>
          <w:rFonts w:eastAsiaTheme="minorEastAsia"/>
          <w:u w:val="none"/>
        </w:rPr>
        <w:t xml:space="preserve">SECTION V. </w:t>
      </w:r>
      <w:r>
        <w:rPr>
          <w:rFonts w:eastAsiaTheme="minorEastAsia"/>
          <w:u w:val="thick"/>
        </w:rPr>
        <w:t xml:space="preserve">Scholarship </w:t>
      </w:r>
      <w:proofErr w:type="gramStart"/>
      <w:r>
        <w:rPr>
          <w:rFonts w:eastAsiaTheme="minorEastAsia"/>
          <w:u w:val="thick"/>
        </w:rPr>
        <w:t>To</w:t>
      </w:r>
      <w:proofErr w:type="gramEnd"/>
      <w:r>
        <w:rPr>
          <w:rFonts w:eastAsiaTheme="minorEastAsia"/>
          <w:u w:val="thick"/>
        </w:rPr>
        <w:t xml:space="preserve"> Be Used At The Following Institution:</w:t>
      </w:r>
    </w:p>
    <w:p w14:paraId="51C98A1B" w14:textId="77777777" w:rsidR="00571DFC" w:rsidRDefault="00571DFC" w:rsidP="00571DFC">
      <w:pPr>
        <w:pStyle w:val="Heading2"/>
        <w:numPr>
          <w:ilvl w:val="0"/>
          <w:numId w:val="5"/>
        </w:numPr>
        <w:tabs>
          <w:tab w:val="left" w:pos="573"/>
          <w:tab w:val="left" w:pos="11035"/>
        </w:tabs>
        <w:kinsoku w:val="0"/>
        <w:overflowPunct w:val="0"/>
        <w:spacing w:before="183"/>
        <w:ind w:hanging="352"/>
        <w:rPr>
          <w:rFonts w:ascii="Times New Roman" w:eastAsiaTheme="minorEastAsia" w:hAnsi="Times New Roman" w:cs="Times New Roman"/>
        </w:rPr>
      </w:pPr>
      <w:r>
        <w:rPr>
          <w:rFonts w:ascii="Times New Roman" w:eastAsiaTheme="minorEastAsia" w:hAnsi="Times New Roman" w:cs="Times New Roman"/>
        </w:rPr>
        <w:t>Name of</w:t>
      </w:r>
      <w:r>
        <w:rPr>
          <w:rFonts w:ascii="Times New Roman" w:eastAsiaTheme="minorEastAsia" w:hAnsi="Times New Roman" w:cs="Times New Roman"/>
          <w:spacing w:val="-4"/>
        </w:rPr>
        <w:t xml:space="preserve"> </w:t>
      </w:r>
      <w:r>
        <w:rPr>
          <w:rFonts w:ascii="Times New Roman" w:eastAsiaTheme="minorEastAsia" w:hAnsi="Times New Roman" w:cs="Times New Roman"/>
        </w:rPr>
        <w:t>Institution:</w:t>
      </w:r>
      <w:r>
        <w:rPr>
          <w:rFonts w:ascii="Times New Roman" w:eastAsiaTheme="minorEastAsia" w:hAnsi="Times New Roman" w:cs="Times New Roman"/>
          <w:spacing w:val="-2"/>
        </w:rPr>
        <w:t xml:space="preserve"> </w:t>
      </w:r>
      <w:r>
        <w:rPr>
          <w:rFonts w:ascii="Times New Roman" w:eastAsiaTheme="minorEastAsia" w:hAnsi="Times New Roman" w:cs="Times New Roman"/>
          <w:u w:val="single"/>
        </w:rPr>
        <w:t xml:space="preserve"> </w:t>
      </w:r>
      <w:r>
        <w:rPr>
          <w:rFonts w:ascii="Times New Roman" w:eastAsiaTheme="minorEastAsia" w:hAnsi="Times New Roman" w:cs="Times New Roman"/>
          <w:u w:val="single"/>
        </w:rPr>
        <w:tab/>
      </w:r>
    </w:p>
    <w:p w14:paraId="3BC411D7" w14:textId="77777777" w:rsidR="00571DFC" w:rsidRDefault="00571DFC" w:rsidP="00571DFC">
      <w:pPr>
        <w:pStyle w:val="ListParagraph"/>
        <w:numPr>
          <w:ilvl w:val="0"/>
          <w:numId w:val="5"/>
        </w:numPr>
        <w:tabs>
          <w:tab w:val="left" w:pos="588"/>
          <w:tab w:val="left" w:pos="11033"/>
        </w:tabs>
        <w:kinsoku w:val="0"/>
        <w:overflowPunct w:val="0"/>
        <w:spacing w:before="137"/>
        <w:ind w:left="587" w:hanging="367"/>
      </w:pPr>
      <w:r>
        <w:t xml:space="preserve">Address: </w:t>
      </w:r>
      <w:r>
        <w:rPr>
          <w:u w:val="single"/>
        </w:rPr>
        <w:t xml:space="preserve"> </w:t>
      </w:r>
      <w:r>
        <w:rPr>
          <w:u w:val="single"/>
        </w:rPr>
        <w:tab/>
      </w:r>
    </w:p>
    <w:p w14:paraId="6BED2B63" w14:textId="77777777" w:rsidR="00571DFC" w:rsidRDefault="00571DFC" w:rsidP="00571DFC">
      <w:pPr>
        <w:widowControl/>
        <w:autoSpaceDE/>
        <w:autoSpaceDN/>
        <w:adjustRightInd/>
        <w:rPr>
          <w:sz w:val="24"/>
          <w:szCs w:val="24"/>
        </w:rPr>
        <w:sectPr w:rsidR="00571DFC">
          <w:pgSz w:w="12240" w:h="15840"/>
          <w:pgMar w:top="660" w:right="500" w:bottom="980" w:left="500" w:header="0" w:footer="790" w:gutter="0"/>
          <w:pgNumType w:start="1"/>
          <w:cols w:space="720"/>
        </w:sectPr>
      </w:pPr>
    </w:p>
    <w:p w14:paraId="04A65D58" w14:textId="77777777" w:rsidR="00571DFC" w:rsidRDefault="00571DFC" w:rsidP="00571DFC">
      <w:pPr>
        <w:pStyle w:val="BodyText"/>
        <w:kinsoku w:val="0"/>
        <w:overflowPunct w:val="0"/>
        <w:spacing w:before="76" w:line="276" w:lineRule="exact"/>
        <w:ind w:left="220"/>
        <w:rPr>
          <w:b/>
          <w:bCs/>
          <w:i/>
          <w:iCs/>
          <w:sz w:val="24"/>
          <w:szCs w:val="24"/>
        </w:rPr>
      </w:pPr>
      <w:r>
        <w:rPr>
          <w:b/>
          <w:bCs/>
          <w:i/>
          <w:iCs/>
          <w:sz w:val="24"/>
          <w:szCs w:val="24"/>
        </w:rPr>
        <w:lastRenderedPageBreak/>
        <w:t xml:space="preserve">SECTION VI. </w:t>
      </w:r>
      <w:r>
        <w:rPr>
          <w:b/>
          <w:bCs/>
          <w:i/>
          <w:iCs/>
          <w:sz w:val="24"/>
          <w:szCs w:val="24"/>
          <w:u w:val="thick"/>
        </w:rPr>
        <w:t>Educational History</w:t>
      </w:r>
    </w:p>
    <w:p w14:paraId="7D57AD7D" w14:textId="77777777" w:rsidR="00571DFC" w:rsidRDefault="00571DFC" w:rsidP="00571DFC">
      <w:pPr>
        <w:pStyle w:val="BodyText"/>
        <w:kinsoku w:val="0"/>
        <w:overflowPunct w:val="0"/>
        <w:ind w:left="220" w:right="351"/>
        <w:rPr>
          <w:rFonts w:ascii="Arial" w:hAnsi="Arial" w:cs="Arial"/>
          <w:b/>
          <w:bCs/>
          <w:i/>
          <w:iCs/>
          <w:sz w:val="16"/>
          <w:szCs w:val="16"/>
        </w:rPr>
      </w:pPr>
      <w:r>
        <w:rPr>
          <w:rFonts w:ascii="Arial" w:hAnsi="Arial" w:cs="Arial"/>
          <w:b/>
          <w:bCs/>
          <w:i/>
          <w:iCs/>
          <w:sz w:val="16"/>
          <w:szCs w:val="16"/>
        </w:rPr>
        <w:t>Student: Fill out the information before taking it to your school counselor. Take an envelope with your name on the outside for him/her to seal this page in once it is completed.</w:t>
      </w:r>
    </w:p>
    <w:p w14:paraId="27A7A147" w14:textId="77777777" w:rsidR="00571DFC" w:rsidRDefault="00571DFC" w:rsidP="00571DFC">
      <w:pPr>
        <w:pStyle w:val="BodyText"/>
        <w:kinsoku w:val="0"/>
        <w:overflowPunct w:val="0"/>
        <w:rPr>
          <w:rFonts w:ascii="Arial" w:hAnsi="Arial" w:cs="Arial"/>
          <w:b/>
          <w:bCs/>
          <w:i/>
          <w:iCs/>
          <w:sz w:val="18"/>
          <w:szCs w:val="18"/>
        </w:rPr>
      </w:pPr>
    </w:p>
    <w:p w14:paraId="64E2E6D9" w14:textId="77777777" w:rsidR="00571DFC" w:rsidRDefault="00571DFC" w:rsidP="00571DFC">
      <w:pPr>
        <w:pStyle w:val="Heading3"/>
        <w:tabs>
          <w:tab w:val="left" w:pos="7325"/>
        </w:tabs>
        <w:kinsoku w:val="0"/>
        <w:overflowPunct w:val="0"/>
        <w:spacing w:before="161"/>
        <w:ind w:left="220"/>
        <w:rPr>
          <w:rFonts w:eastAsiaTheme="minorEastAsia"/>
        </w:rPr>
      </w:pPr>
      <w:r>
        <w:rPr>
          <w:rFonts w:eastAsiaTheme="minorEastAsia"/>
        </w:rPr>
        <w:t>Student</w:t>
      </w:r>
      <w:r>
        <w:rPr>
          <w:rFonts w:eastAsiaTheme="minorEastAsia"/>
          <w:spacing w:val="-4"/>
        </w:rPr>
        <w:t xml:space="preserve"> </w:t>
      </w:r>
      <w:r>
        <w:rPr>
          <w:rFonts w:eastAsiaTheme="minorEastAsia"/>
        </w:rPr>
        <w:t>Name</w:t>
      </w:r>
      <w:r>
        <w:rPr>
          <w:rFonts w:eastAsiaTheme="minorEastAsia"/>
          <w:spacing w:val="1"/>
        </w:rPr>
        <w:t xml:space="preserve"> </w:t>
      </w:r>
      <w:r>
        <w:rPr>
          <w:rFonts w:eastAsiaTheme="minorEastAsia"/>
          <w:u w:val="single"/>
        </w:rPr>
        <w:t xml:space="preserve"> </w:t>
      </w:r>
      <w:r>
        <w:rPr>
          <w:rFonts w:eastAsiaTheme="minorEastAsia"/>
          <w:u w:val="single"/>
        </w:rPr>
        <w:tab/>
      </w:r>
    </w:p>
    <w:p w14:paraId="6FBF0CAA" w14:textId="77777777" w:rsidR="00571DFC" w:rsidRDefault="00571DFC" w:rsidP="00571DFC">
      <w:pPr>
        <w:pStyle w:val="BodyText"/>
        <w:kinsoku w:val="0"/>
        <w:overflowPunct w:val="0"/>
        <w:spacing w:before="1"/>
        <w:rPr>
          <w:rFonts w:ascii="Arial" w:hAnsi="Arial" w:cs="Arial"/>
          <w:b/>
          <w:bCs/>
          <w:sz w:val="12"/>
          <w:szCs w:val="12"/>
        </w:rPr>
      </w:pPr>
    </w:p>
    <w:p w14:paraId="0F55BCF0" w14:textId="77777777" w:rsidR="00571DFC" w:rsidRDefault="00571DFC" w:rsidP="00571DFC">
      <w:pPr>
        <w:pStyle w:val="BodyText"/>
        <w:tabs>
          <w:tab w:val="left" w:pos="10939"/>
        </w:tabs>
        <w:kinsoku w:val="0"/>
        <w:overflowPunct w:val="0"/>
        <w:spacing w:before="93"/>
        <w:ind w:left="220"/>
        <w:rPr>
          <w:b/>
          <w:bCs/>
          <w:i/>
          <w:iCs/>
          <w:w w:val="99"/>
        </w:rPr>
      </w:pPr>
      <w:r>
        <w:rPr>
          <w:rFonts w:ascii="Arial" w:hAnsi="Arial" w:cs="Arial"/>
        </w:rPr>
        <w:t>Name of School from which you will recei</w:t>
      </w:r>
      <w:r>
        <w:rPr>
          <w:rFonts w:ascii="Arial" w:hAnsi="Arial" w:cs="Arial"/>
          <w:i/>
          <w:iCs/>
        </w:rPr>
        <w:t>ve your</w:t>
      </w:r>
      <w:r>
        <w:rPr>
          <w:rFonts w:ascii="Arial" w:hAnsi="Arial" w:cs="Arial"/>
          <w:i/>
          <w:iCs/>
          <w:spacing w:val="-17"/>
        </w:rPr>
        <w:t xml:space="preserve"> </w:t>
      </w:r>
      <w:r>
        <w:rPr>
          <w:rFonts w:ascii="Arial" w:hAnsi="Arial" w:cs="Arial"/>
          <w:i/>
          <w:iCs/>
        </w:rPr>
        <w:t>diploma</w:t>
      </w:r>
      <w:r>
        <w:rPr>
          <w:b/>
          <w:bCs/>
          <w:i/>
          <w:iCs/>
        </w:rPr>
        <w:t xml:space="preserve">: </w:t>
      </w:r>
      <w:r>
        <w:rPr>
          <w:b/>
          <w:bCs/>
          <w:i/>
          <w:iCs/>
          <w:w w:val="99"/>
          <w:u w:val="single"/>
        </w:rPr>
        <w:t xml:space="preserve"> </w:t>
      </w:r>
      <w:r>
        <w:rPr>
          <w:b/>
          <w:bCs/>
          <w:i/>
          <w:iCs/>
          <w:u w:val="single"/>
        </w:rPr>
        <w:tab/>
      </w:r>
    </w:p>
    <w:p w14:paraId="673DFB4F" w14:textId="77777777" w:rsidR="00571DFC" w:rsidRDefault="00571DFC" w:rsidP="00571DFC">
      <w:pPr>
        <w:pStyle w:val="BodyText"/>
        <w:kinsoku w:val="0"/>
        <w:overflowPunct w:val="0"/>
        <w:spacing w:before="8"/>
        <w:rPr>
          <w:b/>
          <w:bCs/>
          <w:i/>
          <w:iCs/>
          <w:sz w:val="15"/>
          <w:szCs w:val="15"/>
        </w:rPr>
      </w:pPr>
    </w:p>
    <w:p w14:paraId="4FDEE169" w14:textId="77777777" w:rsidR="00571DFC" w:rsidRDefault="00571DFC" w:rsidP="00571DFC">
      <w:pPr>
        <w:pStyle w:val="BodyText"/>
        <w:tabs>
          <w:tab w:val="left" w:pos="3034"/>
          <w:tab w:val="left" w:pos="4035"/>
          <w:tab w:val="left" w:pos="4263"/>
          <w:tab w:val="left" w:pos="10990"/>
        </w:tabs>
        <w:kinsoku w:val="0"/>
        <w:overflowPunct w:val="0"/>
        <w:spacing w:before="92"/>
        <w:ind w:left="220"/>
        <w:rPr>
          <w:rFonts w:ascii="Arial" w:hAnsi="Arial" w:cs="Arial"/>
          <w:i/>
          <w:iCs/>
          <w:w w:val="99"/>
        </w:rPr>
      </w:pPr>
      <w:r>
        <w:rPr>
          <w:rFonts w:ascii="Arial" w:hAnsi="Arial" w:cs="Arial"/>
          <w:i/>
          <w:iCs/>
        </w:rPr>
        <w:t>Years</w:t>
      </w:r>
      <w:r>
        <w:rPr>
          <w:rFonts w:ascii="Arial" w:hAnsi="Arial" w:cs="Arial"/>
          <w:i/>
          <w:iCs/>
          <w:spacing w:val="-2"/>
        </w:rPr>
        <w:t xml:space="preserve"> </w:t>
      </w:r>
      <w:r>
        <w:rPr>
          <w:rFonts w:ascii="Arial" w:hAnsi="Arial" w:cs="Arial"/>
          <w:i/>
          <w:iCs/>
        </w:rPr>
        <w:t>attended:</w:t>
      </w:r>
      <w:r>
        <w:rPr>
          <w:rFonts w:ascii="Arial" w:hAnsi="Arial" w:cs="Arial"/>
          <w:i/>
          <w:iCs/>
          <w:spacing w:val="53"/>
        </w:rPr>
        <w:t xml:space="preserve"> </w:t>
      </w:r>
      <w:r>
        <w:rPr>
          <w:rFonts w:ascii="Arial" w:hAnsi="Arial" w:cs="Arial"/>
          <w:i/>
          <w:iCs/>
        </w:rPr>
        <w:t>From:</w:t>
      </w:r>
      <w:r>
        <w:rPr>
          <w:rFonts w:ascii="Arial" w:hAnsi="Arial" w:cs="Arial"/>
          <w:i/>
          <w:iCs/>
          <w:u w:val="single"/>
        </w:rPr>
        <w:t xml:space="preserve"> </w:t>
      </w:r>
      <w:r>
        <w:rPr>
          <w:rFonts w:ascii="Arial" w:hAnsi="Arial" w:cs="Arial"/>
          <w:i/>
          <w:iCs/>
          <w:u w:val="single"/>
        </w:rPr>
        <w:tab/>
      </w:r>
      <w:r>
        <w:rPr>
          <w:rFonts w:ascii="Arial" w:hAnsi="Arial" w:cs="Arial"/>
          <w:i/>
          <w:iCs/>
        </w:rPr>
        <w:t>to:</w:t>
      </w:r>
      <w:r>
        <w:rPr>
          <w:rFonts w:ascii="Arial" w:hAnsi="Arial" w:cs="Arial"/>
          <w:i/>
          <w:iCs/>
          <w:u w:val="single"/>
        </w:rPr>
        <w:t xml:space="preserve"> </w:t>
      </w:r>
      <w:r>
        <w:rPr>
          <w:rFonts w:ascii="Arial" w:hAnsi="Arial" w:cs="Arial"/>
          <w:i/>
          <w:iCs/>
          <w:u w:val="single"/>
        </w:rPr>
        <w:tab/>
      </w:r>
      <w:r>
        <w:rPr>
          <w:rFonts w:ascii="Arial" w:hAnsi="Arial" w:cs="Arial"/>
          <w:i/>
          <w:iCs/>
        </w:rPr>
        <w:tab/>
        <w:t>School</w:t>
      </w:r>
      <w:r>
        <w:rPr>
          <w:rFonts w:ascii="Arial" w:hAnsi="Arial" w:cs="Arial"/>
          <w:i/>
          <w:iCs/>
          <w:spacing w:val="-7"/>
        </w:rPr>
        <w:t xml:space="preserve"> </w:t>
      </w:r>
      <w:r>
        <w:rPr>
          <w:rFonts w:ascii="Arial" w:hAnsi="Arial" w:cs="Arial"/>
          <w:i/>
          <w:iCs/>
        </w:rPr>
        <w:t xml:space="preserve">Address </w:t>
      </w:r>
      <w:r>
        <w:rPr>
          <w:rFonts w:ascii="Arial" w:hAnsi="Arial" w:cs="Arial"/>
          <w:i/>
          <w:iCs/>
          <w:w w:val="99"/>
          <w:u w:val="single"/>
        </w:rPr>
        <w:t xml:space="preserve"> </w:t>
      </w:r>
      <w:r>
        <w:rPr>
          <w:rFonts w:ascii="Arial" w:hAnsi="Arial" w:cs="Arial"/>
          <w:i/>
          <w:iCs/>
          <w:u w:val="single"/>
        </w:rPr>
        <w:tab/>
      </w:r>
    </w:p>
    <w:p w14:paraId="347A5F93" w14:textId="548540B3" w:rsidR="00571DFC" w:rsidRDefault="00571DFC" w:rsidP="00571DFC">
      <w:pPr>
        <w:pStyle w:val="BodyText"/>
        <w:tabs>
          <w:tab w:val="left" w:pos="7327"/>
        </w:tabs>
        <w:kinsoku w:val="0"/>
        <w:overflowPunct w:val="0"/>
        <w:spacing w:before="116"/>
        <w:ind w:left="220"/>
        <w:rPr>
          <w:rFonts w:ascii="Arial" w:hAnsi="Arial" w:cs="Arial"/>
          <w:i/>
          <w:iCs/>
          <w:w w:val="99"/>
        </w:rPr>
      </w:pPr>
      <w:r>
        <w:rPr>
          <w:noProof/>
        </w:rPr>
        <mc:AlternateContent>
          <mc:Choice Requires="wps">
            <w:drawing>
              <wp:anchor distT="0" distB="0" distL="0" distR="0" simplePos="0" relativeHeight="251661312" behindDoc="0" locked="0" layoutInCell="0" allowOverlap="1" wp14:anchorId="00C6EBAA" wp14:editId="3E0CDABE">
                <wp:simplePos x="0" y="0"/>
                <wp:positionH relativeFrom="page">
                  <wp:posOffset>438785</wp:posOffset>
                </wp:positionH>
                <wp:positionV relativeFrom="paragraph">
                  <wp:posOffset>314325</wp:posOffset>
                </wp:positionV>
                <wp:extent cx="6896100" cy="12700"/>
                <wp:effectExtent l="19685" t="19050" r="18415" b="635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CDB91F" id="Freeform: Shape 1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24.75pt,577.5pt,24.7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" o:allowincell="f" filled="f" strokeweight="3pt">
                <v:stroke dashstyle="dash"/>
                <v:path arrowok="t" o:connecttype="custom" o:connectlocs="0,0;6895465,0" o:connectangles="0,0"/>
                <w10:wrap type="topAndBottom" anchorx="page"/>
              </v:polyline>
            </w:pict>
          </mc:Fallback>
        </mc:AlternateContent>
      </w:r>
      <w:r>
        <w:rPr>
          <w:rFonts w:ascii="Arial" w:hAnsi="Arial" w:cs="Arial"/>
          <w:i/>
          <w:iCs/>
        </w:rPr>
        <w:t>Name of School</w:t>
      </w:r>
      <w:r>
        <w:rPr>
          <w:rFonts w:ascii="Arial" w:hAnsi="Arial" w:cs="Arial"/>
          <w:i/>
          <w:iCs/>
          <w:spacing w:val="-9"/>
        </w:rPr>
        <w:t xml:space="preserve"> </w:t>
      </w:r>
      <w:r>
        <w:rPr>
          <w:rFonts w:ascii="Arial" w:hAnsi="Arial" w:cs="Arial"/>
          <w:i/>
          <w:iCs/>
        </w:rPr>
        <w:t>Counselor:</w:t>
      </w:r>
      <w:r>
        <w:rPr>
          <w:rFonts w:ascii="Arial" w:hAnsi="Arial" w:cs="Arial"/>
          <w:i/>
          <w:iCs/>
          <w:spacing w:val="2"/>
        </w:rPr>
        <w:t xml:space="preserve"> </w:t>
      </w:r>
      <w:r>
        <w:rPr>
          <w:rFonts w:ascii="Arial" w:hAnsi="Arial" w:cs="Arial"/>
          <w:i/>
          <w:iCs/>
          <w:w w:val="99"/>
          <w:u w:val="single"/>
        </w:rPr>
        <w:t xml:space="preserve"> </w:t>
      </w:r>
      <w:r>
        <w:rPr>
          <w:rFonts w:ascii="Arial" w:hAnsi="Arial" w:cs="Arial"/>
          <w:i/>
          <w:iCs/>
          <w:u w:val="single"/>
        </w:rPr>
        <w:tab/>
      </w:r>
      <w:r w:rsidR="00F841F7">
        <w:rPr>
          <w:rFonts w:ascii="Arial" w:hAnsi="Arial" w:cs="Arial"/>
          <w:i/>
          <w:iCs/>
          <w:u w:val="single"/>
        </w:rPr>
        <w:t xml:space="preserve"> Email</w:t>
      </w:r>
      <w:r w:rsidR="00F841F7">
        <w:rPr>
          <w:rFonts w:ascii="Arial" w:hAnsi="Arial" w:cs="Arial"/>
          <w:i/>
          <w:iCs/>
          <w:u w:val="single"/>
        </w:rPr>
        <w:tab/>
      </w:r>
      <w:r w:rsidR="00F841F7">
        <w:rPr>
          <w:rFonts w:ascii="Arial" w:hAnsi="Arial" w:cs="Arial"/>
          <w:i/>
          <w:iCs/>
          <w:u w:val="single"/>
        </w:rPr>
        <w:tab/>
      </w:r>
      <w:r w:rsidR="00F841F7">
        <w:rPr>
          <w:rFonts w:ascii="Arial" w:hAnsi="Arial" w:cs="Arial"/>
          <w:i/>
          <w:iCs/>
          <w:u w:val="single"/>
        </w:rPr>
        <w:tab/>
      </w:r>
      <w:r w:rsidR="00F841F7">
        <w:rPr>
          <w:rFonts w:ascii="Arial" w:hAnsi="Arial" w:cs="Arial"/>
          <w:i/>
          <w:iCs/>
          <w:u w:val="single"/>
        </w:rPr>
        <w:tab/>
      </w:r>
      <w:r w:rsidR="00F841F7">
        <w:rPr>
          <w:rFonts w:ascii="Arial" w:hAnsi="Arial" w:cs="Arial"/>
          <w:i/>
          <w:iCs/>
          <w:u w:val="single"/>
        </w:rPr>
        <w:tab/>
      </w:r>
    </w:p>
    <w:p w14:paraId="55B1497E" w14:textId="77777777" w:rsidR="00571DFC" w:rsidRDefault="00571DFC" w:rsidP="00571DFC">
      <w:pPr>
        <w:pStyle w:val="Heading5"/>
        <w:kinsoku w:val="0"/>
        <w:overflowPunct w:val="0"/>
        <w:spacing w:line="198" w:lineRule="exact"/>
        <w:rPr>
          <w:rFonts w:ascii="Times New Roman" w:eastAsiaTheme="minorEastAsia" w:hAnsi="Times New Roman" w:cs="Times New Roman"/>
        </w:rPr>
      </w:pPr>
      <w:r>
        <w:rPr>
          <w:rFonts w:ascii="Times New Roman" w:eastAsiaTheme="minorEastAsia" w:hAnsi="Times New Roman" w:cs="Times New Roman"/>
        </w:rPr>
        <w:t xml:space="preserve">SECTION VII. </w:t>
      </w:r>
      <w:r>
        <w:rPr>
          <w:rFonts w:ascii="Times New Roman" w:eastAsiaTheme="minorEastAsia" w:hAnsi="Times New Roman" w:cs="Times New Roman"/>
          <w:u w:val="single"/>
        </w:rPr>
        <w:t>Evaluation by School Official</w:t>
      </w:r>
    </w:p>
    <w:p w14:paraId="0D5D3E5E" w14:textId="1B0CEE40" w:rsidR="00571DFC" w:rsidRDefault="00571DFC" w:rsidP="00571DFC">
      <w:pPr>
        <w:pStyle w:val="BodyText"/>
        <w:kinsoku w:val="0"/>
        <w:overflowPunct w:val="0"/>
        <w:ind w:left="220" w:right="351"/>
        <w:rPr>
          <w:rFonts w:ascii="Arial" w:hAnsi="Arial" w:cs="Arial"/>
          <w:b/>
          <w:bCs/>
          <w:i/>
          <w:iCs/>
          <w:sz w:val="18"/>
          <w:szCs w:val="18"/>
        </w:rPr>
      </w:pPr>
      <w:r>
        <w:rPr>
          <w:b/>
          <w:bCs/>
          <w:i/>
          <w:iCs/>
          <w:sz w:val="18"/>
          <w:szCs w:val="18"/>
        </w:rPr>
        <w:t>Counselor</w:t>
      </w:r>
      <w:r>
        <w:rPr>
          <w:rFonts w:ascii="Arial" w:hAnsi="Arial" w:cs="Arial"/>
          <w:b/>
          <w:bCs/>
          <w:i/>
          <w:iCs/>
          <w:sz w:val="18"/>
          <w:szCs w:val="18"/>
        </w:rPr>
        <w:t xml:space="preserve">: please complete the following evaluation of this student. </w:t>
      </w:r>
      <w:r>
        <w:rPr>
          <w:rFonts w:ascii="Arial" w:hAnsi="Arial" w:cs="Arial"/>
          <w:b/>
          <w:bCs/>
          <w:i/>
          <w:iCs/>
          <w:sz w:val="18"/>
          <w:szCs w:val="18"/>
          <w:u w:val="single"/>
        </w:rPr>
        <w:t>Do Not</w:t>
      </w:r>
      <w:r>
        <w:rPr>
          <w:rFonts w:ascii="Arial" w:hAnsi="Arial" w:cs="Arial"/>
          <w:b/>
          <w:bCs/>
          <w:i/>
          <w:iCs/>
          <w:sz w:val="18"/>
          <w:szCs w:val="18"/>
        </w:rPr>
        <w:t xml:space="preserve"> attach a letter of recommendation.</w:t>
      </w:r>
      <w:r>
        <w:rPr>
          <w:rFonts w:ascii="Arial" w:hAnsi="Arial" w:cs="Arial"/>
          <w:b/>
          <w:bCs/>
          <w:i/>
          <w:iCs/>
          <w:sz w:val="18"/>
          <w:szCs w:val="18"/>
          <w:u w:val="single"/>
        </w:rPr>
        <w:t xml:space="preserve"> Please seal</w:t>
      </w:r>
      <w:r>
        <w:rPr>
          <w:rFonts w:ascii="Arial" w:hAnsi="Arial" w:cs="Arial"/>
          <w:b/>
          <w:bCs/>
          <w:i/>
          <w:iCs/>
          <w:sz w:val="18"/>
          <w:szCs w:val="18"/>
        </w:rPr>
        <w:t xml:space="preserve"> </w:t>
      </w:r>
      <w:r>
        <w:rPr>
          <w:rFonts w:ascii="Arial" w:hAnsi="Arial" w:cs="Arial"/>
          <w:b/>
          <w:bCs/>
          <w:i/>
          <w:iCs/>
          <w:sz w:val="18"/>
          <w:szCs w:val="18"/>
          <w:u w:val="single"/>
        </w:rPr>
        <w:t>this page and an official transcript</w:t>
      </w:r>
      <w:r>
        <w:rPr>
          <w:rFonts w:ascii="Arial" w:hAnsi="Arial" w:cs="Arial"/>
          <w:b/>
          <w:bCs/>
          <w:i/>
          <w:iCs/>
          <w:sz w:val="18"/>
          <w:szCs w:val="18"/>
        </w:rPr>
        <w:t xml:space="preserve"> into an envelope if returning to the student to mail. If your school office mails completed scholarship applications </w:t>
      </w:r>
      <w:r w:rsidR="00582DC7">
        <w:rPr>
          <w:rFonts w:ascii="Arial" w:hAnsi="Arial" w:cs="Arial"/>
          <w:b/>
          <w:bCs/>
          <w:i/>
          <w:iCs/>
          <w:sz w:val="18"/>
          <w:szCs w:val="18"/>
        </w:rPr>
        <w:t xml:space="preserve">and transcripts </w:t>
      </w:r>
      <w:r>
        <w:rPr>
          <w:rFonts w:ascii="Arial" w:hAnsi="Arial" w:cs="Arial"/>
          <w:b/>
          <w:bCs/>
          <w:i/>
          <w:iCs/>
          <w:sz w:val="18"/>
          <w:szCs w:val="18"/>
        </w:rPr>
        <w:t>for students there is no need for the added envelope.  Please use black ink.</w:t>
      </w:r>
    </w:p>
    <w:p w14:paraId="4D2E5C96" w14:textId="77777777" w:rsidR="00571DFC" w:rsidRDefault="00571DFC" w:rsidP="00571DFC">
      <w:pPr>
        <w:pStyle w:val="BodyText"/>
        <w:kinsoku w:val="0"/>
        <w:overflowPunct w:val="0"/>
        <w:spacing w:before="11"/>
        <w:rPr>
          <w:rFonts w:ascii="Arial" w:hAnsi="Arial" w:cs="Arial"/>
          <w:b/>
          <w:bCs/>
          <w:i/>
          <w:iCs/>
          <w:sz w:val="17"/>
          <w:szCs w:val="17"/>
        </w:rPr>
      </w:pPr>
    </w:p>
    <w:p w14:paraId="06A2C86D" w14:textId="77777777" w:rsidR="00571DFC" w:rsidRDefault="00571DFC" w:rsidP="00571DFC">
      <w:pPr>
        <w:pStyle w:val="BodyText"/>
        <w:tabs>
          <w:tab w:val="left" w:pos="1522"/>
          <w:tab w:val="left" w:pos="3509"/>
          <w:tab w:val="left" w:pos="4604"/>
          <w:tab w:val="left" w:pos="6881"/>
          <w:tab w:val="left" w:pos="9422"/>
          <w:tab w:val="left" w:pos="10690"/>
        </w:tabs>
        <w:kinsoku w:val="0"/>
        <w:overflowPunct w:val="0"/>
        <w:spacing w:line="360" w:lineRule="auto"/>
        <w:ind w:left="220" w:right="547"/>
        <w:rPr>
          <w:rFonts w:ascii="Arial" w:hAnsi="Arial" w:cs="Arial"/>
          <w:i/>
          <w:iCs/>
          <w:sz w:val="24"/>
          <w:szCs w:val="24"/>
        </w:rPr>
      </w:pPr>
      <w:r>
        <w:rPr>
          <w:rFonts w:ascii="Arial" w:hAnsi="Arial" w:cs="Arial"/>
          <w:i/>
          <w:iCs/>
          <w:sz w:val="24"/>
          <w:szCs w:val="24"/>
        </w:rPr>
        <w:t>GPA:</w:t>
      </w:r>
      <w:r>
        <w:rPr>
          <w:rFonts w:ascii="Arial" w:hAnsi="Arial" w:cs="Arial"/>
          <w:i/>
          <w:iCs/>
          <w:sz w:val="24"/>
          <w:szCs w:val="24"/>
          <w:u w:val="single"/>
        </w:rPr>
        <w:t xml:space="preserve"> </w:t>
      </w:r>
      <w:r>
        <w:rPr>
          <w:rFonts w:ascii="Arial" w:hAnsi="Arial" w:cs="Arial"/>
          <w:i/>
          <w:iCs/>
          <w:sz w:val="24"/>
          <w:szCs w:val="24"/>
          <w:u w:val="single"/>
        </w:rPr>
        <w:tab/>
      </w:r>
      <w:r>
        <w:rPr>
          <w:rFonts w:ascii="Arial" w:hAnsi="Arial" w:cs="Arial"/>
          <w:i/>
          <w:iCs/>
          <w:sz w:val="24"/>
          <w:szCs w:val="24"/>
        </w:rPr>
        <w:t>based</w:t>
      </w:r>
      <w:r>
        <w:rPr>
          <w:rFonts w:ascii="Arial" w:hAnsi="Arial" w:cs="Arial"/>
          <w:i/>
          <w:iCs/>
          <w:spacing w:val="-1"/>
          <w:sz w:val="24"/>
          <w:szCs w:val="24"/>
        </w:rPr>
        <w:t xml:space="preserve"> </w:t>
      </w:r>
      <w:r>
        <w:rPr>
          <w:rFonts w:ascii="Arial" w:hAnsi="Arial" w:cs="Arial"/>
          <w:i/>
          <w:iCs/>
          <w:sz w:val="24"/>
          <w:szCs w:val="24"/>
        </w:rPr>
        <w:t>on</w:t>
      </w:r>
      <w:r>
        <w:rPr>
          <w:rFonts w:ascii="Arial" w:hAnsi="Arial" w:cs="Arial"/>
          <w:i/>
          <w:iCs/>
          <w:spacing w:val="-3"/>
          <w:sz w:val="24"/>
          <w:szCs w:val="24"/>
        </w:rPr>
        <w:t xml:space="preserve"> </w:t>
      </w:r>
      <w:r>
        <w:rPr>
          <w:rFonts w:ascii="Arial" w:hAnsi="Arial" w:cs="Arial"/>
          <w:i/>
          <w:iCs/>
          <w:sz w:val="24"/>
          <w:szCs w:val="24"/>
        </w:rPr>
        <w:t>a</w:t>
      </w:r>
      <w:r>
        <w:rPr>
          <w:rFonts w:ascii="Arial" w:hAnsi="Arial" w:cs="Arial"/>
          <w:i/>
          <w:iCs/>
          <w:sz w:val="24"/>
          <w:szCs w:val="24"/>
          <w:u w:val="single"/>
        </w:rPr>
        <w:t xml:space="preserve"> </w:t>
      </w:r>
      <w:r>
        <w:rPr>
          <w:rFonts w:ascii="Arial" w:hAnsi="Arial" w:cs="Arial"/>
          <w:i/>
          <w:iCs/>
          <w:sz w:val="24"/>
          <w:szCs w:val="24"/>
          <w:u w:val="single"/>
        </w:rPr>
        <w:tab/>
      </w:r>
      <w:r>
        <w:rPr>
          <w:rFonts w:ascii="Arial" w:hAnsi="Arial" w:cs="Arial"/>
          <w:i/>
          <w:iCs/>
          <w:sz w:val="24"/>
          <w:szCs w:val="24"/>
        </w:rPr>
        <w:t>scale.</w:t>
      </w:r>
      <w:r>
        <w:rPr>
          <w:rFonts w:ascii="Arial" w:hAnsi="Arial" w:cs="Arial"/>
          <w:i/>
          <w:iCs/>
          <w:sz w:val="24"/>
          <w:szCs w:val="24"/>
        </w:rPr>
        <w:tab/>
      </w:r>
      <w:r>
        <w:rPr>
          <w:rFonts w:ascii="Arial" w:hAnsi="Arial" w:cs="Arial"/>
          <w:i/>
          <w:iCs/>
          <w:sz w:val="24"/>
          <w:szCs w:val="24"/>
        </w:rPr>
        <w:tab/>
        <w:t>Class</w:t>
      </w:r>
      <w:r>
        <w:rPr>
          <w:rFonts w:ascii="Arial" w:hAnsi="Arial" w:cs="Arial"/>
          <w:i/>
          <w:iCs/>
          <w:spacing w:val="-1"/>
          <w:sz w:val="24"/>
          <w:szCs w:val="24"/>
        </w:rPr>
        <w:t xml:space="preserve"> </w:t>
      </w:r>
      <w:r>
        <w:rPr>
          <w:rFonts w:ascii="Arial" w:hAnsi="Arial" w:cs="Arial"/>
          <w:i/>
          <w:iCs/>
          <w:sz w:val="24"/>
          <w:szCs w:val="24"/>
        </w:rPr>
        <w:t>Ranking:</w:t>
      </w:r>
      <w:r>
        <w:rPr>
          <w:rFonts w:ascii="Arial" w:hAnsi="Arial" w:cs="Arial"/>
          <w:i/>
          <w:iCs/>
          <w:sz w:val="24"/>
          <w:szCs w:val="24"/>
          <w:u w:val="single"/>
        </w:rPr>
        <w:t xml:space="preserve"> </w:t>
      </w:r>
      <w:r>
        <w:rPr>
          <w:rFonts w:ascii="Arial" w:hAnsi="Arial" w:cs="Arial"/>
          <w:i/>
          <w:iCs/>
          <w:sz w:val="24"/>
          <w:szCs w:val="24"/>
          <w:u w:val="single"/>
        </w:rPr>
        <w:tab/>
      </w:r>
      <w:r>
        <w:rPr>
          <w:rFonts w:ascii="Arial" w:hAnsi="Arial" w:cs="Arial"/>
          <w:i/>
          <w:iCs/>
          <w:sz w:val="24"/>
          <w:szCs w:val="24"/>
        </w:rPr>
        <w:t>of</w:t>
      </w:r>
      <w:r>
        <w:rPr>
          <w:rFonts w:ascii="Arial" w:hAnsi="Arial" w:cs="Arial"/>
          <w:i/>
          <w:iCs/>
          <w:sz w:val="24"/>
          <w:szCs w:val="24"/>
          <w:u w:val="single"/>
        </w:rPr>
        <w:tab/>
      </w:r>
      <w:r>
        <w:rPr>
          <w:rFonts w:ascii="Arial" w:hAnsi="Arial" w:cs="Arial"/>
          <w:i/>
          <w:iCs/>
          <w:sz w:val="24"/>
          <w:szCs w:val="24"/>
        </w:rPr>
        <w:t xml:space="preserve"> ACT/SAT Composite</w:t>
      </w:r>
      <w:r>
        <w:rPr>
          <w:rFonts w:ascii="Arial" w:hAnsi="Arial" w:cs="Arial"/>
          <w:i/>
          <w:iCs/>
          <w:spacing w:val="-7"/>
          <w:sz w:val="24"/>
          <w:szCs w:val="24"/>
        </w:rPr>
        <w:t xml:space="preserve"> </w:t>
      </w:r>
      <w:r>
        <w:rPr>
          <w:rFonts w:ascii="Arial" w:hAnsi="Arial" w:cs="Arial"/>
          <w:i/>
          <w:iCs/>
          <w:sz w:val="24"/>
          <w:szCs w:val="24"/>
        </w:rPr>
        <w:t xml:space="preserve">Score </w:t>
      </w:r>
      <w:r>
        <w:rPr>
          <w:rFonts w:ascii="Arial" w:hAnsi="Arial" w:cs="Arial"/>
          <w:i/>
          <w:iCs/>
          <w:sz w:val="24"/>
          <w:szCs w:val="24"/>
          <w:u w:val="single"/>
        </w:rPr>
        <w:t xml:space="preserve"> </w:t>
      </w:r>
      <w:r>
        <w:rPr>
          <w:rFonts w:ascii="Arial" w:hAnsi="Arial" w:cs="Arial"/>
          <w:i/>
          <w:iCs/>
          <w:sz w:val="24"/>
          <w:szCs w:val="24"/>
          <w:u w:val="single"/>
        </w:rPr>
        <w:tab/>
      </w:r>
      <w:r>
        <w:rPr>
          <w:rFonts w:ascii="Arial" w:hAnsi="Arial" w:cs="Arial"/>
          <w:i/>
          <w:iCs/>
          <w:sz w:val="24"/>
          <w:szCs w:val="24"/>
          <w:u w:val="single"/>
        </w:rPr>
        <w:tab/>
      </w:r>
    </w:p>
    <w:p w14:paraId="2DEFC096" w14:textId="245C0EDC" w:rsidR="00571DFC" w:rsidRDefault="00571DFC" w:rsidP="00571DFC">
      <w:pPr>
        <w:pStyle w:val="BodyText"/>
        <w:tabs>
          <w:tab w:val="left" w:pos="9276"/>
          <w:tab w:val="left" w:pos="10028"/>
        </w:tabs>
        <w:kinsoku w:val="0"/>
        <w:overflowPunct w:val="0"/>
        <w:ind w:left="220"/>
        <w:rPr>
          <w:rFonts w:ascii="Arial" w:hAnsi="Arial" w:cs="Arial"/>
          <w:i/>
          <w:iCs/>
          <w:sz w:val="24"/>
          <w:szCs w:val="24"/>
        </w:rPr>
      </w:pPr>
      <w:r>
        <w:rPr>
          <w:rFonts w:ascii="Arial" w:hAnsi="Arial" w:cs="Arial"/>
          <w:i/>
          <w:iCs/>
          <w:sz w:val="24"/>
          <w:szCs w:val="24"/>
        </w:rPr>
        <w:t>Did this student complete the Kansas Regents Qualified</w:t>
      </w:r>
      <w:r>
        <w:rPr>
          <w:rFonts w:ascii="Arial" w:hAnsi="Arial" w:cs="Arial"/>
          <w:i/>
          <w:iCs/>
          <w:spacing w:val="-23"/>
          <w:sz w:val="24"/>
          <w:szCs w:val="24"/>
        </w:rPr>
        <w:t xml:space="preserve"> </w:t>
      </w:r>
      <w:r>
        <w:rPr>
          <w:rFonts w:ascii="Arial" w:hAnsi="Arial" w:cs="Arial"/>
          <w:i/>
          <w:iCs/>
          <w:sz w:val="24"/>
          <w:szCs w:val="24"/>
        </w:rPr>
        <w:t>Admissions</w:t>
      </w:r>
      <w:r>
        <w:rPr>
          <w:rFonts w:ascii="Arial" w:hAnsi="Arial" w:cs="Arial"/>
          <w:i/>
          <w:iCs/>
          <w:spacing w:val="-3"/>
          <w:sz w:val="24"/>
          <w:szCs w:val="24"/>
        </w:rPr>
        <w:t xml:space="preserve"> </w:t>
      </w:r>
      <w:r>
        <w:rPr>
          <w:rFonts w:ascii="Arial" w:hAnsi="Arial" w:cs="Arial"/>
          <w:i/>
          <w:iCs/>
          <w:sz w:val="24"/>
          <w:szCs w:val="24"/>
        </w:rPr>
        <w:t>Curriculum?</w:t>
      </w:r>
      <w:r w:rsidR="00365095">
        <w:rPr>
          <w:rFonts w:ascii="Arial" w:hAnsi="Arial" w:cs="Arial"/>
          <w:i/>
          <w:iCs/>
          <w:sz w:val="24"/>
          <w:szCs w:val="24"/>
        </w:rPr>
        <w:tab/>
      </w:r>
      <w:r>
        <w:rPr>
          <w:rFonts w:ascii="Arial" w:hAnsi="Arial" w:cs="Arial"/>
          <w:i/>
          <w:iCs/>
          <w:sz w:val="24"/>
          <w:szCs w:val="24"/>
        </w:rPr>
        <w:t>Yes</w:t>
      </w:r>
      <w:r>
        <w:rPr>
          <w:rFonts w:ascii="Arial" w:hAnsi="Arial" w:cs="Arial"/>
          <w:i/>
          <w:iCs/>
          <w:spacing w:val="-3"/>
          <w:sz w:val="24"/>
          <w:szCs w:val="24"/>
        </w:rPr>
        <w:t xml:space="preserve"> </w:t>
      </w:r>
      <w:r>
        <w:rPr>
          <w:rFonts w:ascii="Arial" w:hAnsi="Arial" w:cs="Arial"/>
          <w:i/>
          <w:iCs/>
          <w:sz w:val="24"/>
          <w:szCs w:val="24"/>
        </w:rPr>
        <w:t>[</w:t>
      </w:r>
      <w:r>
        <w:rPr>
          <w:rFonts w:ascii="Arial" w:hAnsi="Arial" w:cs="Arial"/>
          <w:i/>
          <w:iCs/>
          <w:sz w:val="24"/>
          <w:szCs w:val="24"/>
        </w:rPr>
        <w:tab/>
        <w:t xml:space="preserve">] No </w:t>
      </w:r>
      <w:proofErr w:type="gramStart"/>
      <w:r>
        <w:rPr>
          <w:rFonts w:ascii="Arial" w:hAnsi="Arial" w:cs="Arial"/>
          <w:i/>
          <w:iCs/>
          <w:sz w:val="24"/>
          <w:szCs w:val="24"/>
        </w:rPr>
        <w:t>[</w:t>
      </w:r>
      <w:r w:rsidR="00374AD7">
        <w:rPr>
          <w:rFonts w:ascii="Arial" w:hAnsi="Arial" w:cs="Arial"/>
          <w:i/>
          <w:iCs/>
          <w:sz w:val="24"/>
          <w:szCs w:val="24"/>
        </w:rPr>
        <w:t xml:space="preserve"> </w:t>
      </w:r>
      <w:r>
        <w:rPr>
          <w:rFonts w:ascii="Arial" w:hAnsi="Arial" w:cs="Arial"/>
          <w:i/>
          <w:iCs/>
          <w:spacing w:val="66"/>
          <w:sz w:val="24"/>
          <w:szCs w:val="24"/>
        </w:rPr>
        <w:t xml:space="preserve"> </w:t>
      </w:r>
      <w:r>
        <w:rPr>
          <w:rFonts w:ascii="Arial" w:hAnsi="Arial" w:cs="Arial"/>
          <w:i/>
          <w:iCs/>
          <w:sz w:val="24"/>
          <w:szCs w:val="24"/>
        </w:rPr>
        <w:t>]</w:t>
      </w:r>
      <w:proofErr w:type="gramEnd"/>
    </w:p>
    <w:p w14:paraId="61BBFCCD" w14:textId="77777777" w:rsidR="00571DFC" w:rsidRDefault="00571DFC" w:rsidP="00571DFC">
      <w:pPr>
        <w:pStyle w:val="Heading5"/>
        <w:kinsoku w:val="0"/>
        <w:overflowPunct w:val="0"/>
        <w:spacing w:before="138"/>
        <w:ind w:right="285"/>
        <w:rPr>
          <w:rFonts w:eastAsiaTheme="minorEastAsia"/>
        </w:rPr>
      </w:pPr>
      <w:r>
        <w:rPr>
          <w:rFonts w:eastAsiaTheme="minorEastAsia"/>
        </w:rPr>
        <w:t>A school official must complete the following for this application to be considered. This student is applying for a scholarship, and we use the information in selecting recipients. Due to Federal Legislation the student may request and be given permission to see your recommendation.</w:t>
      </w:r>
    </w:p>
    <w:p w14:paraId="03DE3B2A" w14:textId="77777777" w:rsidR="00571DFC" w:rsidRDefault="00571DFC" w:rsidP="00571DFC">
      <w:pPr>
        <w:pStyle w:val="BodyText"/>
        <w:kinsoku w:val="0"/>
        <w:overflowPunct w:val="0"/>
        <w:spacing w:line="276" w:lineRule="exact"/>
        <w:ind w:left="220"/>
        <w:rPr>
          <w:rFonts w:ascii="Arial" w:hAnsi="Arial" w:cs="Arial"/>
          <w:i/>
          <w:iCs/>
          <w:sz w:val="24"/>
          <w:szCs w:val="24"/>
        </w:rPr>
      </w:pPr>
      <w:r>
        <w:rPr>
          <w:rFonts w:ascii="Arial" w:hAnsi="Arial" w:cs="Arial"/>
          <w:i/>
          <w:iCs/>
          <w:sz w:val="24"/>
          <w:szCs w:val="24"/>
        </w:rPr>
        <w:t>Please evaluate the applicant’s personal qualities</w:t>
      </w:r>
    </w:p>
    <w:p w14:paraId="7F9062F1" w14:textId="77777777" w:rsidR="00571DFC" w:rsidRDefault="00571DFC" w:rsidP="00571DFC">
      <w:pPr>
        <w:pStyle w:val="BodyText"/>
        <w:kinsoku w:val="0"/>
        <w:overflowPunct w:val="0"/>
        <w:spacing w:before="3"/>
        <w:rPr>
          <w:rFonts w:ascii="Arial" w:hAnsi="Arial" w:cs="Arial"/>
          <w:i/>
          <w:iCs/>
          <w:sz w:val="12"/>
          <w:szCs w:val="12"/>
        </w:rPr>
      </w:pPr>
    </w:p>
    <w:tbl>
      <w:tblPr>
        <w:tblW w:w="0" w:type="auto"/>
        <w:tblInd w:w="117" w:type="dxa"/>
        <w:tblLayout w:type="fixed"/>
        <w:tblCellMar>
          <w:left w:w="0" w:type="dxa"/>
          <w:right w:w="0" w:type="dxa"/>
        </w:tblCellMar>
        <w:tblLook w:val="04A0" w:firstRow="1" w:lastRow="0" w:firstColumn="1" w:lastColumn="0" w:noHBand="0" w:noVBand="1"/>
      </w:tblPr>
      <w:tblGrid>
        <w:gridCol w:w="1740"/>
        <w:gridCol w:w="1207"/>
        <w:gridCol w:w="924"/>
        <w:gridCol w:w="779"/>
        <w:gridCol w:w="923"/>
        <w:gridCol w:w="923"/>
        <w:gridCol w:w="1203"/>
        <w:gridCol w:w="3311"/>
      </w:tblGrid>
      <w:tr w:rsidR="00571DFC" w14:paraId="5183F4B1" w14:textId="77777777" w:rsidTr="00571DFC">
        <w:trPr>
          <w:trHeight w:val="369"/>
        </w:trPr>
        <w:tc>
          <w:tcPr>
            <w:tcW w:w="1740" w:type="dxa"/>
            <w:tcBorders>
              <w:top w:val="single" w:sz="4" w:space="0" w:color="000000"/>
              <w:left w:val="single" w:sz="4" w:space="0" w:color="000000"/>
              <w:bottom w:val="single" w:sz="4" w:space="0" w:color="000000"/>
              <w:right w:val="single" w:sz="4" w:space="0" w:color="000000"/>
            </w:tcBorders>
            <w:hideMark/>
          </w:tcPr>
          <w:p w14:paraId="6130A997" w14:textId="77777777" w:rsidR="00571DFC" w:rsidRDefault="00571DFC">
            <w:pPr>
              <w:pStyle w:val="TableParagraph"/>
              <w:kinsoku w:val="0"/>
              <w:overflowPunct w:val="0"/>
              <w:spacing w:line="180" w:lineRule="exact"/>
              <w:ind w:left="424"/>
              <w:rPr>
                <w:rFonts w:ascii="Arial" w:hAnsi="Arial" w:cs="Arial"/>
                <w:b/>
                <w:bCs/>
                <w:i/>
                <w:iCs/>
                <w:sz w:val="16"/>
                <w:szCs w:val="16"/>
              </w:rPr>
            </w:pPr>
            <w:r>
              <w:rPr>
                <w:rFonts w:ascii="Arial" w:hAnsi="Arial" w:cs="Arial"/>
                <w:b/>
                <w:bCs/>
                <w:i/>
                <w:iCs/>
                <w:sz w:val="16"/>
                <w:szCs w:val="16"/>
              </w:rPr>
              <w:t>PERSONAL</w:t>
            </w:r>
          </w:p>
          <w:p w14:paraId="22E6F161" w14:textId="77777777" w:rsidR="00571DFC" w:rsidRDefault="00571DFC">
            <w:pPr>
              <w:pStyle w:val="TableParagraph"/>
              <w:kinsoku w:val="0"/>
              <w:overflowPunct w:val="0"/>
              <w:spacing w:before="1" w:line="168" w:lineRule="exact"/>
              <w:ind w:left="441"/>
              <w:rPr>
                <w:rFonts w:ascii="Arial" w:hAnsi="Arial" w:cs="Arial"/>
                <w:b/>
                <w:bCs/>
                <w:i/>
                <w:iCs/>
                <w:sz w:val="16"/>
                <w:szCs w:val="16"/>
              </w:rPr>
            </w:pPr>
            <w:r>
              <w:rPr>
                <w:rFonts w:ascii="Arial" w:hAnsi="Arial" w:cs="Arial"/>
                <w:b/>
                <w:bCs/>
                <w:i/>
                <w:iCs/>
                <w:sz w:val="16"/>
                <w:szCs w:val="16"/>
              </w:rPr>
              <w:t>QUALITIES</w:t>
            </w:r>
          </w:p>
        </w:tc>
        <w:tc>
          <w:tcPr>
            <w:tcW w:w="1207" w:type="dxa"/>
            <w:tcBorders>
              <w:top w:val="single" w:sz="4" w:space="0" w:color="000000"/>
              <w:left w:val="single" w:sz="4" w:space="0" w:color="000000"/>
              <w:bottom w:val="single" w:sz="4" w:space="0" w:color="000000"/>
              <w:right w:val="single" w:sz="4" w:space="0" w:color="000000"/>
            </w:tcBorders>
            <w:hideMark/>
          </w:tcPr>
          <w:p w14:paraId="10C6E2D1" w14:textId="77777777" w:rsidR="00571DFC" w:rsidRDefault="00571DFC">
            <w:pPr>
              <w:pStyle w:val="TableParagraph"/>
              <w:kinsoku w:val="0"/>
              <w:overflowPunct w:val="0"/>
              <w:spacing w:line="180" w:lineRule="exact"/>
              <w:ind w:left="112" w:right="101"/>
              <w:jc w:val="center"/>
              <w:rPr>
                <w:rFonts w:ascii="Arial" w:hAnsi="Arial" w:cs="Arial"/>
                <w:b/>
                <w:bCs/>
                <w:i/>
                <w:iCs/>
                <w:sz w:val="16"/>
                <w:szCs w:val="16"/>
              </w:rPr>
            </w:pPr>
            <w:r>
              <w:rPr>
                <w:rFonts w:ascii="Arial" w:hAnsi="Arial" w:cs="Arial"/>
                <w:b/>
                <w:bCs/>
                <w:i/>
                <w:iCs/>
                <w:sz w:val="16"/>
                <w:szCs w:val="16"/>
              </w:rPr>
              <w:t>Truly</w:t>
            </w:r>
          </w:p>
          <w:p w14:paraId="38F837D4" w14:textId="77777777" w:rsidR="00571DFC" w:rsidRDefault="00571DFC">
            <w:pPr>
              <w:pStyle w:val="TableParagraph"/>
              <w:kinsoku w:val="0"/>
              <w:overflowPunct w:val="0"/>
              <w:spacing w:before="1" w:line="168" w:lineRule="exact"/>
              <w:ind w:left="113" w:right="101"/>
              <w:jc w:val="center"/>
              <w:rPr>
                <w:rFonts w:ascii="Arial" w:hAnsi="Arial" w:cs="Arial"/>
                <w:b/>
                <w:bCs/>
                <w:i/>
                <w:iCs/>
                <w:sz w:val="16"/>
                <w:szCs w:val="16"/>
              </w:rPr>
            </w:pPr>
            <w:r>
              <w:rPr>
                <w:rFonts w:ascii="Arial" w:hAnsi="Arial" w:cs="Arial"/>
                <w:b/>
                <w:bCs/>
                <w:i/>
                <w:iCs/>
                <w:sz w:val="16"/>
                <w:szCs w:val="16"/>
              </w:rPr>
              <w:t>Outstanding</w:t>
            </w:r>
          </w:p>
        </w:tc>
        <w:tc>
          <w:tcPr>
            <w:tcW w:w="924" w:type="dxa"/>
            <w:tcBorders>
              <w:top w:val="single" w:sz="4" w:space="0" w:color="000000"/>
              <w:left w:val="single" w:sz="4" w:space="0" w:color="000000"/>
              <w:bottom w:val="single" w:sz="4" w:space="0" w:color="000000"/>
              <w:right w:val="single" w:sz="4" w:space="0" w:color="000000"/>
            </w:tcBorders>
            <w:hideMark/>
          </w:tcPr>
          <w:p w14:paraId="258299EE" w14:textId="77777777" w:rsidR="00571DFC" w:rsidRDefault="00571DFC">
            <w:pPr>
              <w:pStyle w:val="TableParagraph"/>
              <w:kinsoku w:val="0"/>
              <w:overflowPunct w:val="0"/>
              <w:spacing w:line="180" w:lineRule="exact"/>
              <w:ind w:left="110"/>
              <w:rPr>
                <w:rFonts w:ascii="Arial" w:hAnsi="Arial" w:cs="Arial"/>
                <w:b/>
                <w:bCs/>
                <w:i/>
                <w:iCs/>
                <w:sz w:val="16"/>
                <w:szCs w:val="16"/>
              </w:rPr>
            </w:pPr>
            <w:r>
              <w:rPr>
                <w:rFonts w:ascii="Arial" w:hAnsi="Arial" w:cs="Arial"/>
                <w:b/>
                <w:bCs/>
                <w:i/>
                <w:iCs/>
                <w:sz w:val="16"/>
                <w:szCs w:val="16"/>
              </w:rPr>
              <w:t>Excellent</w:t>
            </w:r>
          </w:p>
        </w:tc>
        <w:tc>
          <w:tcPr>
            <w:tcW w:w="779" w:type="dxa"/>
            <w:tcBorders>
              <w:top w:val="single" w:sz="4" w:space="0" w:color="000000"/>
              <w:left w:val="single" w:sz="4" w:space="0" w:color="000000"/>
              <w:bottom w:val="single" w:sz="4" w:space="0" w:color="000000"/>
              <w:right w:val="single" w:sz="4" w:space="0" w:color="000000"/>
            </w:tcBorders>
            <w:hideMark/>
          </w:tcPr>
          <w:p w14:paraId="1E58181A" w14:textId="77777777" w:rsidR="00571DFC" w:rsidRDefault="00571DFC">
            <w:pPr>
              <w:pStyle w:val="TableParagraph"/>
              <w:kinsoku w:val="0"/>
              <w:overflowPunct w:val="0"/>
              <w:spacing w:line="180" w:lineRule="exact"/>
              <w:ind w:left="180"/>
              <w:rPr>
                <w:rFonts w:ascii="Arial" w:hAnsi="Arial" w:cs="Arial"/>
                <w:b/>
                <w:bCs/>
                <w:i/>
                <w:iCs/>
                <w:sz w:val="16"/>
                <w:szCs w:val="16"/>
              </w:rPr>
            </w:pPr>
            <w:r>
              <w:rPr>
                <w:rFonts w:ascii="Arial" w:hAnsi="Arial" w:cs="Arial"/>
                <w:b/>
                <w:bCs/>
                <w:i/>
                <w:iCs/>
                <w:sz w:val="16"/>
                <w:szCs w:val="16"/>
              </w:rPr>
              <w:t>Good</w:t>
            </w:r>
          </w:p>
        </w:tc>
        <w:tc>
          <w:tcPr>
            <w:tcW w:w="923" w:type="dxa"/>
            <w:tcBorders>
              <w:top w:val="single" w:sz="4" w:space="0" w:color="000000"/>
              <w:left w:val="single" w:sz="4" w:space="0" w:color="000000"/>
              <w:bottom w:val="single" w:sz="4" w:space="0" w:color="000000"/>
              <w:right w:val="single" w:sz="4" w:space="0" w:color="000000"/>
            </w:tcBorders>
            <w:hideMark/>
          </w:tcPr>
          <w:p w14:paraId="34A172B7" w14:textId="77777777" w:rsidR="00571DFC" w:rsidRDefault="00571DFC">
            <w:pPr>
              <w:pStyle w:val="TableParagraph"/>
              <w:kinsoku w:val="0"/>
              <w:overflowPunct w:val="0"/>
              <w:spacing w:line="180" w:lineRule="exact"/>
              <w:ind w:left="148"/>
              <w:rPr>
                <w:rFonts w:ascii="Arial" w:hAnsi="Arial" w:cs="Arial"/>
                <w:b/>
                <w:bCs/>
                <w:i/>
                <w:iCs/>
                <w:sz w:val="16"/>
                <w:szCs w:val="16"/>
              </w:rPr>
            </w:pPr>
            <w:r>
              <w:rPr>
                <w:rFonts w:ascii="Arial" w:hAnsi="Arial" w:cs="Arial"/>
                <w:b/>
                <w:bCs/>
                <w:i/>
                <w:iCs/>
                <w:sz w:val="16"/>
                <w:szCs w:val="16"/>
              </w:rPr>
              <w:t>Average</w:t>
            </w:r>
          </w:p>
        </w:tc>
        <w:tc>
          <w:tcPr>
            <w:tcW w:w="923" w:type="dxa"/>
            <w:tcBorders>
              <w:top w:val="single" w:sz="4" w:space="0" w:color="000000"/>
              <w:left w:val="single" w:sz="4" w:space="0" w:color="000000"/>
              <w:bottom w:val="single" w:sz="4" w:space="0" w:color="000000"/>
              <w:right w:val="single" w:sz="4" w:space="0" w:color="000000"/>
            </w:tcBorders>
            <w:hideMark/>
          </w:tcPr>
          <w:p w14:paraId="30BAA515" w14:textId="77777777" w:rsidR="00571DFC" w:rsidRDefault="00571DFC">
            <w:pPr>
              <w:pStyle w:val="TableParagraph"/>
              <w:kinsoku w:val="0"/>
              <w:overflowPunct w:val="0"/>
              <w:spacing w:line="180" w:lineRule="exact"/>
              <w:ind w:left="228"/>
              <w:rPr>
                <w:rFonts w:ascii="Arial" w:hAnsi="Arial" w:cs="Arial"/>
                <w:b/>
                <w:bCs/>
                <w:i/>
                <w:iCs/>
                <w:sz w:val="16"/>
                <w:szCs w:val="16"/>
              </w:rPr>
            </w:pPr>
            <w:r>
              <w:rPr>
                <w:rFonts w:ascii="Arial" w:hAnsi="Arial" w:cs="Arial"/>
                <w:b/>
                <w:bCs/>
                <w:i/>
                <w:iCs/>
                <w:sz w:val="16"/>
                <w:szCs w:val="16"/>
              </w:rPr>
              <w:t>Below</w:t>
            </w:r>
          </w:p>
          <w:p w14:paraId="035BDEDD" w14:textId="77777777" w:rsidR="00571DFC" w:rsidRDefault="00571DFC">
            <w:pPr>
              <w:pStyle w:val="TableParagraph"/>
              <w:kinsoku w:val="0"/>
              <w:overflowPunct w:val="0"/>
              <w:spacing w:before="1" w:line="168" w:lineRule="exact"/>
              <w:ind w:left="149"/>
              <w:rPr>
                <w:rFonts w:ascii="Arial" w:hAnsi="Arial" w:cs="Arial"/>
                <w:b/>
                <w:bCs/>
                <w:i/>
                <w:iCs/>
                <w:sz w:val="16"/>
                <w:szCs w:val="16"/>
              </w:rPr>
            </w:pPr>
            <w:r>
              <w:rPr>
                <w:rFonts w:ascii="Arial" w:hAnsi="Arial" w:cs="Arial"/>
                <w:b/>
                <w:bCs/>
                <w:i/>
                <w:iCs/>
                <w:sz w:val="16"/>
                <w:szCs w:val="16"/>
              </w:rPr>
              <w:t>Average</w:t>
            </w:r>
          </w:p>
        </w:tc>
        <w:tc>
          <w:tcPr>
            <w:tcW w:w="1203" w:type="dxa"/>
            <w:tcBorders>
              <w:top w:val="single" w:sz="4" w:space="0" w:color="000000"/>
              <w:left w:val="single" w:sz="4" w:space="0" w:color="000000"/>
              <w:bottom w:val="single" w:sz="4" w:space="0" w:color="000000"/>
              <w:right w:val="single" w:sz="4" w:space="0" w:color="000000"/>
            </w:tcBorders>
            <w:hideMark/>
          </w:tcPr>
          <w:p w14:paraId="76817BA7" w14:textId="77777777" w:rsidR="00571DFC" w:rsidRDefault="00571DFC">
            <w:pPr>
              <w:pStyle w:val="TableParagraph"/>
              <w:kinsoku w:val="0"/>
              <w:overflowPunct w:val="0"/>
              <w:spacing w:line="180" w:lineRule="exact"/>
              <w:ind w:left="134"/>
              <w:rPr>
                <w:rFonts w:ascii="Arial" w:hAnsi="Arial" w:cs="Arial"/>
                <w:b/>
                <w:bCs/>
                <w:i/>
                <w:iCs/>
                <w:sz w:val="16"/>
                <w:szCs w:val="16"/>
              </w:rPr>
            </w:pPr>
            <w:r>
              <w:rPr>
                <w:rFonts w:ascii="Arial" w:hAnsi="Arial" w:cs="Arial"/>
                <w:b/>
                <w:bCs/>
                <w:i/>
                <w:iCs/>
                <w:sz w:val="16"/>
                <w:szCs w:val="16"/>
              </w:rPr>
              <w:t>No Basis for</w:t>
            </w:r>
          </w:p>
          <w:p w14:paraId="6071BEC9" w14:textId="77777777" w:rsidR="00571DFC" w:rsidRDefault="00571DFC">
            <w:pPr>
              <w:pStyle w:val="TableParagraph"/>
              <w:kinsoku w:val="0"/>
              <w:overflowPunct w:val="0"/>
              <w:spacing w:before="1" w:line="168" w:lineRule="exact"/>
              <w:ind w:left="222"/>
              <w:rPr>
                <w:rFonts w:ascii="Arial" w:hAnsi="Arial" w:cs="Arial"/>
                <w:b/>
                <w:bCs/>
                <w:i/>
                <w:iCs/>
                <w:sz w:val="16"/>
                <w:szCs w:val="16"/>
              </w:rPr>
            </w:pPr>
            <w:r>
              <w:rPr>
                <w:rFonts w:ascii="Arial" w:hAnsi="Arial" w:cs="Arial"/>
                <w:b/>
                <w:bCs/>
                <w:i/>
                <w:iCs/>
                <w:sz w:val="16"/>
                <w:szCs w:val="16"/>
              </w:rPr>
              <w:t>Judgment</w:t>
            </w:r>
          </w:p>
        </w:tc>
        <w:tc>
          <w:tcPr>
            <w:tcW w:w="3311" w:type="dxa"/>
            <w:tcBorders>
              <w:top w:val="single" w:sz="4" w:space="0" w:color="000000"/>
              <w:left w:val="single" w:sz="4" w:space="0" w:color="000000"/>
              <w:bottom w:val="single" w:sz="4" w:space="0" w:color="000000"/>
              <w:right w:val="single" w:sz="4" w:space="0" w:color="000000"/>
            </w:tcBorders>
            <w:hideMark/>
          </w:tcPr>
          <w:p w14:paraId="06B10E73" w14:textId="77777777" w:rsidR="00571DFC" w:rsidRDefault="00571DFC">
            <w:pPr>
              <w:pStyle w:val="TableParagraph"/>
              <w:kinsoku w:val="0"/>
              <w:overflowPunct w:val="0"/>
              <w:spacing w:line="180" w:lineRule="exact"/>
              <w:ind w:left="1227" w:right="1206"/>
              <w:jc w:val="center"/>
              <w:rPr>
                <w:rFonts w:ascii="Arial" w:hAnsi="Arial" w:cs="Arial"/>
                <w:b/>
                <w:bCs/>
                <w:i/>
                <w:iCs/>
                <w:sz w:val="16"/>
                <w:szCs w:val="16"/>
              </w:rPr>
            </w:pPr>
            <w:r>
              <w:rPr>
                <w:rFonts w:ascii="Arial" w:hAnsi="Arial" w:cs="Arial"/>
                <w:b/>
                <w:bCs/>
                <w:i/>
                <w:iCs/>
                <w:sz w:val="16"/>
                <w:szCs w:val="16"/>
              </w:rPr>
              <w:t>Comments</w:t>
            </w:r>
          </w:p>
        </w:tc>
      </w:tr>
      <w:tr w:rsidR="00571DFC" w14:paraId="10CB488E"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4E4F1CDE" w14:textId="77777777" w:rsidR="00571DFC" w:rsidRDefault="00571DFC">
            <w:pPr>
              <w:pStyle w:val="TableParagraph"/>
              <w:kinsoku w:val="0"/>
              <w:overflowPunct w:val="0"/>
              <w:spacing w:line="210" w:lineRule="exact"/>
              <w:ind w:left="107"/>
              <w:rPr>
                <w:rFonts w:ascii="Arial" w:hAnsi="Arial" w:cs="Arial"/>
                <w:i/>
                <w:iCs/>
                <w:sz w:val="20"/>
                <w:szCs w:val="20"/>
              </w:rPr>
            </w:pPr>
            <w:r>
              <w:rPr>
                <w:rFonts w:ascii="Arial" w:hAnsi="Arial" w:cs="Arial"/>
                <w:i/>
                <w:iCs/>
                <w:sz w:val="20"/>
                <w:szCs w:val="20"/>
              </w:rPr>
              <w:t>Motivation</w:t>
            </w:r>
          </w:p>
        </w:tc>
        <w:tc>
          <w:tcPr>
            <w:tcW w:w="1207" w:type="dxa"/>
            <w:tcBorders>
              <w:top w:val="single" w:sz="4" w:space="0" w:color="000000"/>
              <w:left w:val="single" w:sz="4" w:space="0" w:color="000000"/>
              <w:bottom w:val="single" w:sz="4" w:space="0" w:color="000000"/>
              <w:right w:val="single" w:sz="4" w:space="0" w:color="000000"/>
            </w:tcBorders>
          </w:tcPr>
          <w:p w14:paraId="4C134012"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198DE110"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72FFD337"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5B56CBDB"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2BD77989"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045E429B"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2F2DF2E0" w14:textId="77777777" w:rsidR="00571DFC" w:rsidRDefault="00571DFC">
            <w:pPr>
              <w:pStyle w:val="TableParagraph"/>
              <w:kinsoku w:val="0"/>
              <w:overflowPunct w:val="0"/>
              <w:spacing w:line="256" w:lineRule="auto"/>
              <w:rPr>
                <w:sz w:val="16"/>
                <w:szCs w:val="16"/>
              </w:rPr>
            </w:pPr>
          </w:p>
        </w:tc>
      </w:tr>
      <w:tr w:rsidR="00571DFC" w14:paraId="09E8DF19"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61AB2682" w14:textId="77777777" w:rsidR="00571DFC" w:rsidRDefault="00571DFC">
            <w:pPr>
              <w:pStyle w:val="TableParagraph"/>
              <w:kinsoku w:val="0"/>
              <w:overflowPunct w:val="0"/>
              <w:spacing w:line="210" w:lineRule="exact"/>
              <w:ind w:left="107"/>
              <w:rPr>
                <w:rFonts w:ascii="Arial" w:hAnsi="Arial" w:cs="Arial"/>
                <w:i/>
                <w:iCs/>
                <w:sz w:val="20"/>
                <w:szCs w:val="20"/>
              </w:rPr>
            </w:pPr>
            <w:r>
              <w:rPr>
                <w:rFonts w:ascii="Arial" w:hAnsi="Arial" w:cs="Arial"/>
                <w:i/>
                <w:iCs/>
                <w:sz w:val="20"/>
                <w:szCs w:val="20"/>
              </w:rPr>
              <w:t>Leadership</w:t>
            </w:r>
          </w:p>
        </w:tc>
        <w:tc>
          <w:tcPr>
            <w:tcW w:w="1207" w:type="dxa"/>
            <w:tcBorders>
              <w:top w:val="single" w:sz="4" w:space="0" w:color="000000"/>
              <w:left w:val="single" w:sz="4" w:space="0" w:color="000000"/>
              <w:bottom w:val="single" w:sz="4" w:space="0" w:color="000000"/>
              <w:right w:val="single" w:sz="4" w:space="0" w:color="000000"/>
            </w:tcBorders>
          </w:tcPr>
          <w:p w14:paraId="7DF12888"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27ACEB69"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2FCFD451"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5310F19B"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4C119A67"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5A5D4C1D"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483DE78D" w14:textId="77777777" w:rsidR="00571DFC" w:rsidRDefault="00571DFC">
            <w:pPr>
              <w:pStyle w:val="TableParagraph"/>
              <w:kinsoku w:val="0"/>
              <w:overflowPunct w:val="0"/>
              <w:spacing w:line="256" w:lineRule="auto"/>
              <w:rPr>
                <w:sz w:val="16"/>
                <w:szCs w:val="16"/>
              </w:rPr>
            </w:pPr>
          </w:p>
        </w:tc>
      </w:tr>
      <w:tr w:rsidR="00571DFC" w14:paraId="467841FB" w14:textId="77777777" w:rsidTr="00571DFC">
        <w:trPr>
          <w:trHeight w:val="457"/>
        </w:trPr>
        <w:tc>
          <w:tcPr>
            <w:tcW w:w="1740" w:type="dxa"/>
            <w:tcBorders>
              <w:top w:val="single" w:sz="4" w:space="0" w:color="000000"/>
              <w:left w:val="single" w:sz="4" w:space="0" w:color="000000"/>
              <w:bottom w:val="single" w:sz="4" w:space="0" w:color="000000"/>
              <w:right w:val="single" w:sz="4" w:space="0" w:color="000000"/>
            </w:tcBorders>
            <w:hideMark/>
          </w:tcPr>
          <w:p w14:paraId="45C37183" w14:textId="77777777" w:rsidR="00571DFC" w:rsidRDefault="00571DFC">
            <w:pPr>
              <w:pStyle w:val="TableParagraph"/>
              <w:kinsoku w:val="0"/>
              <w:overflowPunct w:val="0"/>
              <w:spacing w:line="225" w:lineRule="exact"/>
              <w:ind w:left="107"/>
              <w:rPr>
                <w:rFonts w:ascii="Arial" w:hAnsi="Arial" w:cs="Arial"/>
                <w:i/>
                <w:iCs/>
                <w:sz w:val="20"/>
                <w:szCs w:val="20"/>
              </w:rPr>
            </w:pPr>
            <w:r>
              <w:rPr>
                <w:rFonts w:ascii="Arial" w:hAnsi="Arial" w:cs="Arial"/>
                <w:i/>
                <w:iCs/>
                <w:sz w:val="20"/>
                <w:szCs w:val="20"/>
              </w:rPr>
              <w:t>Dependability /</w:t>
            </w:r>
          </w:p>
          <w:p w14:paraId="75E6879A" w14:textId="77777777" w:rsidR="00571DFC" w:rsidRDefault="00571DFC">
            <w:pPr>
              <w:pStyle w:val="TableParagraph"/>
              <w:kinsoku w:val="0"/>
              <w:overflowPunct w:val="0"/>
              <w:spacing w:line="213" w:lineRule="exact"/>
              <w:ind w:left="107"/>
              <w:rPr>
                <w:rFonts w:ascii="Arial" w:hAnsi="Arial" w:cs="Arial"/>
                <w:i/>
                <w:iCs/>
                <w:sz w:val="20"/>
                <w:szCs w:val="20"/>
              </w:rPr>
            </w:pPr>
            <w:r>
              <w:rPr>
                <w:rFonts w:ascii="Arial" w:hAnsi="Arial" w:cs="Arial"/>
                <w:i/>
                <w:iCs/>
                <w:sz w:val="20"/>
                <w:szCs w:val="20"/>
              </w:rPr>
              <w:t>Responsibility</w:t>
            </w:r>
          </w:p>
        </w:tc>
        <w:tc>
          <w:tcPr>
            <w:tcW w:w="1207" w:type="dxa"/>
            <w:tcBorders>
              <w:top w:val="single" w:sz="4" w:space="0" w:color="000000"/>
              <w:left w:val="single" w:sz="4" w:space="0" w:color="000000"/>
              <w:bottom w:val="single" w:sz="4" w:space="0" w:color="000000"/>
              <w:right w:val="single" w:sz="4" w:space="0" w:color="000000"/>
            </w:tcBorders>
          </w:tcPr>
          <w:p w14:paraId="27ED170F" w14:textId="77777777" w:rsidR="00571DFC" w:rsidRDefault="00571DFC">
            <w:pPr>
              <w:pStyle w:val="TableParagraph"/>
              <w:kinsoku w:val="0"/>
              <w:overflowPunct w:val="0"/>
              <w:spacing w:line="256" w:lineRule="auto"/>
              <w:rPr>
                <w:sz w:val="18"/>
                <w:szCs w:val="18"/>
              </w:rPr>
            </w:pPr>
          </w:p>
        </w:tc>
        <w:tc>
          <w:tcPr>
            <w:tcW w:w="924" w:type="dxa"/>
            <w:tcBorders>
              <w:top w:val="single" w:sz="4" w:space="0" w:color="000000"/>
              <w:left w:val="single" w:sz="4" w:space="0" w:color="000000"/>
              <w:bottom w:val="single" w:sz="4" w:space="0" w:color="000000"/>
              <w:right w:val="single" w:sz="4" w:space="0" w:color="000000"/>
            </w:tcBorders>
          </w:tcPr>
          <w:p w14:paraId="4D9A5485" w14:textId="77777777" w:rsidR="00571DFC" w:rsidRDefault="00571DFC">
            <w:pPr>
              <w:pStyle w:val="TableParagraph"/>
              <w:kinsoku w:val="0"/>
              <w:overflowPunct w:val="0"/>
              <w:spacing w:line="256" w:lineRule="auto"/>
              <w:rPr>
                <w:sz w:val="18"/>
                <w:szCs w:val="18"/>
              </w:rPr>
            </w:pPr>
          </w:p>
        </w:tc>
        <w:tc>
          <w:tcPr>
            <w:tcW w:w="779" w:type="dxa"/>
            <w:tcBorders>
              <w:top w:val="single" w:sz="4" w:space="0" w:color="000000"/>
              <w:left w:val="single" w:sz="4" w:space="0" w:color="000000"/>
              <w:bottom w:val="single" w:sz="4" w:space="0" w:color="000000"/>
              <w:right w:val="single" w:sz="4" w:space="0" w:color="000000"/>
            </w:tcBorders>
          </w:tcPr>
          <w:p w14:paraId="34A94364" w14:textId="77777777" w:rsidR="00571DFC" w:rsidRDefault="00571DFC">
            <w:pPr>
              <w:pStyle w:val="TableParagraph"/>
              <w:kinsoku w:val="0"/>
              <w:overflowPunct w:val="0"/>
              <w:spacing w:line="256" w:lineRule="auto"/>
              <w:rPr>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C8B1B55" w14:textId="77777777" w:rsidR="00571DFC" w:rsidRDefault="00571DFC">
            <w:pPr>
              <w:pStyle w:val="TableParagraph"/>
              <w:kinsoku w:val="0"/>
              <w:overflowPunct w:val="0"/>
              <w:spacing w:line="256" w:lineRule="auto"/>
              <w:rPr>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FA47B12" w14:textId="77777777" w:rsidR="00571DFC" w:rsidRDefault="00571DFC">
            <w:pPr>
              <w:pStyle w:val="TableParagraph"/>
              <w:kinsoku w:val="0"/>
              <w:overflowPunct w:val="0"/>
              <w:spacing w:line="256" w:lineRule="auto"/>
              <w:rPr>
                <w:sz w:val="18"/>
                <w:szCs w:val="18"/>
              </w:rPr>
            </w:pPr>
          </w:p>
        </w:tc>
        <w:tc>
          <w:tcPr>
            <w:tcW w:w="1203" w:type="dxa"/>
            <w:tcBorders>
              <w:top w:val="single" w:sz="4" w:space="0" w:color="000000"/>
              <w:left w:val="single" w:sz="4" w:space="0" w:color="000000"/>
              <w:bottom w:val="single" w:sz="4" w:space="0" w:color="000000"/>
              <w:right w:val="single" w:sz="4" w:space="0" w:color="000000"/>
            </w:tcBorders>
          </w:tcPr>
          <w:p w14:paraId="441250A8" w14:textId="77777777" w:rsidR="00571DFC" w:rsidRDefault="00571DFC">
            <w:pPr>
              <w:pStyle w:val="TableParagraph"/>
              <w:kinsoku w:val="0"/>
              <w:overflowPunct w:val="0"/>
              <w:spacing w:line="256" w:lineRule="auto"/>
              <w:rPr>
                <w:sz w:val="18"/>
                <w:szCs w:val="18"/>
              </w:rPr>
            </w:pPr>
          </w:p>
        </w:tc>
        <w:tc>
          <w:tcPr>
            <w:tcW w:w="3311" w:type="dxa"/>
            <w:tcBorders>
              <w:top w:val="single" w:sz="4" w:space="0" w:color="000000"/>
              <w:left w:val="single" w:sz="4" w:space="0" w:color="000000"/>
              <w:bottom w:val="single" w:sz="4" w:space="0" w:color="000000"/>
              <w:right w:val="single" w:sz="4" w:space="0" w:color="000000"/>
            </w:tcBorders>
          </w:tcPr>
          <w:p w14:paraId="0DAD252F" w14:textId="77777777" w:rsidR="00571DFC" w:rsidRDefault="00571DFC">
            <w:pPr>
              <w:pStyle w:val="TableParagraph"/>
              <w:kinsoku w:val="0"/>
              <w:overflowPunct w:val="0"/>
              <w:spacing w:line="256" w:lineRule="auto"/>
              <w:rPr>
                <w:sz w:val="18"/>
                <w:szCs w:val="18"/>
              </w:rPr>
            </w:pPr>
          </w:p>
        </w:tc>
      </w:tr>
      <w:tr w:rsidR="00571DFC" w14:paraId="020EC17B"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0E882615" w14:textId="77777777" w:rsidR="00571DFC" w:rsidRDefault="00571DFC">
            <w:pPr>
              <w:pStyle w:val="TableParagraph"/>
              <w:kinsoku w:val="0"/>
              <w:overflowPunct w:val="0"/>
              <w:spacing w:line="210" w:lineRule="exact"/>
              <w:ind w:left="107"/>
              <w:rPr>
                <w:rFonts w:ascii="Arial" w:hAnsi="Arial" w:cs="Arial"/>
                <w:i/>
                <w:iCs/>
                <w:sz w:val="20"/>
                <w:szCs w:val="20"/>
              </w:rPr>
            </w:pPr>
            <w:r>
              <w:rPr>
                <w:rFonts w:ascii="Arial" w:hAnsi="Arial" w:cs="Arial"/>
                <w:i/>
                <w:iCs/>
                <w:sz w:val="20"/>
                <w:szCs w:val="20"/>
              </w:rPr>
              <w:t>Cooperation</w:t>
            </w:r>
          </w:p>
        </w:tc>
        <w:tc>
          <w:tcPr>
            <w:tcW w:w="1207" w:type="dxa"/>
            <w:tcBorders>
              <w:top w:val="single" w:sz="4" w:space="0" w:color="000000"/>
              <w:left w:val="single" w:sz="4" w:space="0" w:color="000000"/>
              <w:bottom w:val="single" w:sz="4" w:space="0" w:color="000000"/>
              <w:right w:val="single" w:sz="4" w:space="0" w:color="000000"/>
            </w:tcBorders>
          </w:tcPr>
          <w:p w14:paraId="1829BCB0"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1438633D"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5243D095"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0EA5D187"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0A63E304"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3508C20F"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2C09765E" w14:textId="77777777" w:rsidR="00571DFC" w:rsidRDefault="00571DFC">
            <w:pPr>
              <w:pStyle w:val="TableParagraph"/>
              <w:kinsoku w:val="0"/>
              <w:overflowPunct w:val="0"/>
              <w:spacing w:line="256" w:lineRule="auto"/>
              <w:rPr>
                <w:sz w:val="16"/>
                <w:szCs w:val="16"/>
              </w:rPr>
            </w:pPr>
          </w:p>
        </w:tc>
      </w:tr>
      <w:tr w:rsidR="00571DFC" w14:paraId="38C3A923" w14:textId="77777777" w:rsidTr="00571DFC">
        <w:trPr>
          <w:trHeight w:val="460"/>
        </w:trPr>
        <w:tc>
          <w:tcPr>
            <w:tcW w:w="1740" w:type="dxa"/>
            <w:tcBorders>
              <w:top w:val="single" w:sz="4" w:space="0" w:color="000000"/>
              <w:left w:val="single" w:sz="4" w:space="0" w:color="000000"/>
              <w:bottom w:val="single" w:sz="4" w:space="0" w:color="000000"/>
              <w:right w:val="single" w:sz="4" w:space="0" w:color="000000"/>
            </w:tcBorders>
            <w:hideMark/>
          </w:tcPr>
          <w:p w14:paraId="0B212A2F" w14:textId="77777777" w:rsidR="00571DFC" w:rsidRDefault="00571DFC">
            <w:pPr>
              <w:pStyle w:val="TableParagraph"/>
              <w:kinsoku w:val="0"/>
              <w:overflowPunct w:val="0"/>
              <w:spacing w:before="2" w:line="228" w:lineRule="exact"/>
              <w:ind w:left="107"/>
              <w:rPr>
                <w:rFonts w:ascii="Arial" w:hAnsi="Arial" w:cs="Arial"/>
                <w:i/>
                <w:iCs/>
                <w:sz w:val="20"/>
                <w:szCs w:val="20"/>
              </w:rPr>
            </w:pPr>
            <w:r>
              <w:rPr>
                <w:rFonts w:ascii="Arial" w:hAnsi="Arial" w:cs="Arial"/>
                <w:i/>
                <w:iCs/>
                <w:w w:val="95"/>
                <w:sz w:val="20"/>
                <w:szCs w:val="20"/>
              </w:rPr>
              <w:t xml:space="preserve">Intellectual </w:t>
            </w:r>
            <w:r>
              <w:rPr>
                <w:rFonts w:ascii="Arial" w:hAnsi="Arial" w:cs="Arial"/>
                <w:i/>
                <w:iCs/>
                <w:sz w:val="20"/>
                <w:szCs w:val="20"/>
              </w:rPr>
              <w:t>Curiosity</w:t>
            </w:r>
          </w:p>
        </w:tc>
        <w:tc>
          <w:tcPr>
            <w:tcW w:w="1207" w:type="dxa"/>
            <w:tcBorders>
              <w:top w:val="single" w:sz="4" w:space="0" w:color="000000"/>
              <w:left w:val="single" w:sz="4" w:space="0" w:color="000000"/>
              <w:bottom w:val="single" w:sz="4" w:space="0" w:color="000000"/>
              <w:right w:val="single" w:sz="4" w:space="0" w:color="000000"/>
            </w:tcBorders>
          </w:tcPr>
          <w:p w14:paraId="125BFDC8" w14:textId="77777777" w:rsidR="00571DFC" w:rsidRDefault="00571DFC">
            <w:pPr>
              <w:pStyle w:val="TableParagraph"/>
              <w:kinsoku w:val="0"/>
              <w:overflowPunct w:val="0"/>
              <w:spacing w:line="256" w:lineRule="auto"/>
              <w:rPr>
                <w:sz w:val="18"/>
                <w:szCs w:val="18"/>
              </w:rPr>
            </w:pPr>
          </w:p>
        </w:tc>
        <w:tc>
          <w:tcPr>
            <w:tcW w:w="924" w:type="dxa"/>
            <w:tcBorders>
              <w:top w:val="single" w:sz="4" w:space="0" w:color="000000"/>
              <w:left w:val="single" w:sz="4" w:space="0" w:color="000000"/>
              <w:bottom w:val="single" w:sz="4" w:space="0" w:color="000000"/>
              <w:right w:val="single" w:sz="4" w:space="0" w:color="000000"/>
            </w:tcBorders>
          </w:tcPr>
          <w:p w14:paraId="6E23AEAC" w14:textId="77777777" w:rsidR="00571DFC" w:rsidRDefault="00571DFC">
            <w:pPr>
              <w:pStyle w:val="TableParagraph"/>
              <w:kinsoku w:val="0"/>
              <w:overflowPunct w:val="0"/>
              <w:spacing w:line="256" w:lineRule="auto"/>
              <w:rPr>
                <w:sz w:val="18"/>
                <w:szCs w:val="18"/>
              </w:rPr>
            </w:pPr>
          </w:p>
        </w:tc>
        <w:tc>
          <w:tcPr>
            <w:tcW w:w="779" w:type="dxa"/>
            <w:tcBorders>
              <w:top w:val="single" w:sz="4" w:space="0" w:color="000000"/>
              <w:left w:val="single" w:sz="4" w:space="0" w:color="000000"/>
              <w:bottom w:val="single" w:sz="4" w:space="0" w:color="000000"/>
              <w:right w:val="single" w:sz="4" w:space="0" w:color="000000"/>
            </w:tcBorders>
          </w:tcPr>
          <w:p w14:paraId="69F0E2F2" w14:textId="77777777" w:rsidR="00571DFC" w:rsidRDefault="00571DFC">
            <w:pPr>
              <w:pStyle w:val="TableParagraph"/>
              <w:kinsoku w:val="0"/>
              <w:overflowPunct w:val="0"/>
              <w:spacing w:line="256" w:lineRule="auto"/>
              <w:rPr>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93F5A12" w14:textId="77777777" w:rsidR="00571DFC" w:rsidRDefault="00571DFC">
            <w:pPr>
              <w:pStyle w:val="TableParagraph"/>
              <w:kinsoku w:val="0"/>
              <w:overflowPunct w:val="0"/>
              <w:spacing w:line="256" w:lineRule="auto"/>
              <w:rPr>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6E6F3D8D" w14:textId="77777777" w:rsidR="00571DFC" w:rsidRDefault="00571DFC">
            <w:pPr>
              <w:pStyle w:val="TableParagraph"/>
              <w:kinsoku w:val="0"/>
              <w:overflowPunct w:val="0"/>
              <w:spacing w:line="256" w:lineRule="auto"/>
              <w:rPr>
                <w:sz w:val="18"/>
                <w:szCs w:val="18"/>
              </w:rPr>
            </w:pPr>
          </w:p>
        </w:tc>
        <w:tc>
          <w:tcPr>
            <w:tcW w:w="1203" w:type="dxa"/>
            <w:tcBorders>
              <w:top w:val="single" w:sz="4" w:space="0" w:color="000000"/>
              <w:left w:val="single" w:sz="4" w:space="0" w:color="000000"/>
              <w:bottom w:val="single" w:sz="4" w:space="0" w:color="000000"/>
              <w:right w:val="single" w:sz="4" w:space="0" w:color="000000"/>
            </w:tcBorders>
          </w:tcPr>
          <w:p w14:paraId="3C994255" w14:textId="77777777" w:rsidR="00571DFC" w:rsidRDefault="00571DFC">
            <w:pPr>
              <w:pStyle w:val="TableParagraph"/>
              <w:kinsoku w:val="0"/>
              <w:overflowPunct w:val="0"/>
              <w:spacing w:line="256" w:lineRule="auto"/>
              <w:rPr>
                <w:sz w:val="18"/>
                <w:szCs w:val="18"/>
              </w:rPr>
            </w:pPr>
          </w:p>
        </w:tc>
        <w:tc>
          <w:tcPr>
            <w:tcW w:w="3311" w:type="dxa"/>
            <w:tcBorders>
              <w:top w:val="single" w:sz="4" w:space="0" w:color="000000"/>
              <w:left w:val="single" w:sz="4" w:space="0" w:color="000000"/>
              <w:bottom w:val="single" w:sz="4" w:space="0" w:color="000000"/>
              <w:right w:val="single" w:sz="4" w:space="0" w:color="000000"/>
            </w:tcBorders>
          </w:tcPr>
          <w:p w14:paraId="5E92974F" w14:textId="77777777" w:rsidR="00571DFC" w:rsidRDefault="00571DFC">
            <w:pPr>
              <w:pStyle w:val="TableParagraph"/>
              <w:kinsoku w:val="0"/>
              <w:overflowPunct w:val="0"/>
              <w:spacing w:line="256" w:lineRule="auto"/>
              <w:rPr>
                <w:sz w:val="18"/>
                <w:szCs w:val="18"/>
              </w:rPr>
            </w:pPr>
          </w:p>
        </w:tc>
      </w:tr>
      <w:tr w:rsidR="00571DFC" w14:paraId="2CBC43E8" w14:textId="77777777" w:rsidTr="00571DFC">
        <w:trPr>
          <w:trHeight w:val="460"/>
        </w:trPr>
        <w:tc>
          <w:tcPr>
            <w:tcW w:w="1740" w:type="dxa"/>
            <w:tcBorders>
              <w:top w:val="single" w:sz="4" w:space="0" w:color="000000"/>
              <w:left w:val="single" w:sz="4" w:space="0" w:color="000000"/>
              <w:bottom w:val="single" w:sz="4" w:space="0" w:color="000000"/>
              <w:right w:val="single" w:sz="4" w:space="0" w:color="000000"/>
            </w:tcBorders>
            <w:hideMark/>
          </w:tcPr>
          <w:p w14:paraId="453C6BB9" w14:textId="77777777" w:rsidR="00571DFC" w:rsidRDefault="00571DFC">
            <w:pPr>
              <w:pStyle w:val="TableParagraph"/>
              <w:kinsoku w:val="0"/>
              <w:overflowPunct w:val="0"/>
              <w:spacing w:line="225" w:lineRule="exact"/>
              <w:ind w:left="107"/>
              <w:rPr>
                <w:rFonts w:ascii="Arial" w:hAnsi="Arial" w:cs="Arial"/>
                <w:i/>
                <w:iCs/>
                <w:sz w:val="20"/>
                <w:szCs w:val="20"/>
              </w:rPr>
            </w:pPr>
            <w:r>
              <w:rPr>
                <w:rFonts w:ascii="Arial" w:hAnsi="Arial" w:cs="Arial"/>
                <w:i/>
                <w:iCs/>
                <w:sz w:val="20"/>
                <w:szCs w:val="20"/>
              </w:rPr>
              <w:t>Ability to</w:t>
            </w:r>
            <w:r>
              <w:rPr>
                <w:rFonts w:ascii="Arial" w:hAnsi="Arial" w:cs="Arial"/>
                <w:i/>
                <w:iCs/>
                <w:spacing w:val="-5"/>
                <w:sz w:val="20"/>
                <w:szCs w:val="20"/>
              </w:rPr>
              <w:t xml:space="preserve"> </w:t>
            </w:r>
            <w:proofErr w:type="gramStart"/>
            <w:r>
              <w:rPr>
                <w:rFonts w:ascii="Arial" w:hAnsi="Arial" w:cs="Arial"/>
                <w:i/>
                <w:iCs/>
                <w:sz w:val="20"/>
                <w:szCs w:val="20"/>
              </w:rPr>
              <w:t>work</w:t>
            </w:r>
            <w:proofErr w:type="gramEnd"/>
          </w:p>
          <w:p w14:paraId="39FD610A" w14:textId="77777777" w:rsidR="00571DFC" w:rsidRDefault="00571DFC">
            <w:pPr>
              <w:pStyle w:val="TableParagraph"/>
              <w:kinsoku w:val="0"/>
              <w:overflowPunct w:val="0"/>
              <w:spacing w:line="215" w:lineRule="exact"/>
              <w:ind w:left="107"/>
              <w:rPr>
                <w:rFonts w:ascii="Arial" w:hAnsi="Arial" w:cs="Arial"/>
                <w:i/>
                <w:iCs/>
                <w:sz w:val="20"/>
                <w:szCs w:val="20"/>
              </w:rPr>
            </w:pPr>
            <w:r>
              <w:rPr>
                <w:rFonts w:ascii="Arial" w:hAnsi="Arial" w:cs="Arial"/>
                <w:i/>
                <w:iCs/>
                <w:sz w:val="20"/>
                <w:szCs w:val="20"/>
              </w:rPr>
              <w:t>independently</w:t>
            </w:r>
          </w:p>
        </w:tc>
        <w:tc>
          <w:tcPr>
            <w:tcW w:w="1207" w:type="dxa"/>
            <w:tcBorders>
              <w:top w:val="single" w:sz="4" w:space="0" w:color="000000"/>
              <w:left w:val="single" w:sz="4" w:space="0" w:color="000000"/>
              <w:bottom w:val="single" w:sz="4" w:space="0" w:color="000000"/>
              <w:right w:val="single" w:sz="4" w:space="0" w:color="000000"/>
            </w:tcBorders>
          </w:tcPr>
          <w:p w14:paraId="48808563" w14:textId="77777777" w:rsidR="00571DFC" w:rsidRDefault="00571DFC">
            <w:pPr>
              <w:pStyle w:val="TableParagraph"/>
              <w:kinsoku w:val="0"/>
              <w:overflowPunct w:val="0"/>
              <w:spacing w:line="256" w:lineRule="auto"/>
              <w:rPr>
                <w:sz w:val="18"/>
                <w:szCs w:val="18"/>
              </w:rPr>
            </w:pPr>
          </w:p>
        </w:tc>
        <w:tc>
          <w:tcPr>
            <w:tcW w:w="924" w:type="dxa"/>
            <w:tcBorders>
              <w:top w:val="single" w:sz="4" w:space="0" w:color="000000"/>
              <w:left w:val="single" w:sz="4" w:space="0" w:color="000000"/>
              <w:bottom w:val="single" w:sz="4" w:space="0" w:color="000000"/>
              <w:right w:val="single" w:sz="4" w:space="0" w:color="000000"/>
            </w:tcBorders>
          </w:tcPr>
          <w:p w14:paraId="058A0F1E" w14:textId="77777777" w:rsidR="00571DFC" w:rsidRDefault="00571DFC">
            <w:pPr>
              <w:pStyle w:val="TableParagraph"/>
              <w:kinsoku w:val="0"/>
              <w:overflowPunct w:val="0"/>
              <w:spacing w:line="256" w:lineRule="auto"/>
              <w:rPr>
                <w:sz w:val="18"/>
                <w:szCs w:val="18"/>
              </w:rPr>
            </w:pPr>
          </w:p>
        </w:tc>
        <w:tc>
          <w:tcPr>
            <w:tcW w:w="779" w:type="dxa"/>
            <w:tcBorders>
              <w:top w:val="single" w:sz="4" w:space="0" w:color="000000"/>
              <w:left w:val="single" w:sz="4" w:space="0" w:color="000000"/>
              <w:bottom w:val="single" w:sz="4" w:space="0" w:color="000000"/>
              <w:right w:val="single" w:sz="4" w:space="0" w:color="000000"/>
            </w:tcBorders>
          </w:tcPr>
          <w:p w14:paraId="1C72B7CF" w14:textId="77777777" w:rsidR="00571DFC" w:rsidRDefault="00571DFC">
            <w:pPr>
              <w:pStyle w:val="TableParagraph"/>
              <w:kinsoku w:val="0"/>
              <w:overflowPunct w:val="0"/>
              <w:spacing w:line="256" w:lineRule="auto"/>
              <w:rPr>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80245BB" w14:textId="77777777" w:rsidR="00571DFC" w:rsidRDefault="00571DFC">
            <w:pPr>
              <w:pStyle w:val="TableParagraph"/>
              <w:kinsoku w:val="0"/>
              <w:overflowPunct w:val="0"/>
              <w:spacing w:line="256" w:lineRule="auto"/>
              <w:rPr>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0A3A065B" w14:textId="77777777" w:rsidR="00571DFC" w:rsidRDefault="00571DFC">
            <w:pPr>
              <w:pStyle w:val="TableParagraph"/>
              <w:kinsoku w:val="0"/>
              <w:overflowPunct w:val="0"/>
              <w:spacing w:line="256" w:lineRule="auto"/>
              <w:rPr>
                <w:sz w:val="18"/>
                <w:szCs w:val="18"/>
              </w:rPr>
            </w:pPr>
          </w:p>
        </w:tc>
        <w:tc>
          <w:tcPr>
            <w:tcW w:w="1203" w:type="dxa"/>
            <w:tcBorders>
              <w:top w:val="single" w:sz="4" w:space="0" w:color="000000"/>
              <w:left w:val="single" w:sz="4" w:space="0" w:color="000000"/>
              <w:bottom w:val="single" w:sz="4" w:space="0" w:color="000000"/>
              <w:right w:val="single" w:sz="4" w:space="0" w:color="000000"/>
            </w:tcBorders>
          </w:tcPr>
          <w:p w14:paraId="6F12886E" w14:textId="77777777" w:rsidR="00571DFC" w:rsidRDefault="00571DFC">
            <w:pPr>
              <w:pStyle w:val="TableParagraph"/>
              <w:kinsoku w:val="0"/>
              <w:overflowPunct w:val="0"/>
              <w:spacing w:line="256" w:lineRule="auto"/>
              <w:rPr>
                <w:sz w:val="18"/>
                <w:szCs w:val="18"/>
              </w:rPr>
            </w:pPr>
          </w:p>
        </w:tc>
        <w:tc>
          <w:tcPr>
            <w:tcW w:w="3311" w:type="dxa"/>
            <w:tcBorders>
              <w:top w:val="single" w:sz="4" w:space="0" w:color="000000"/>
              <w:left w:val="single" w:sz="4" w:space="0" w:color="000000"/>
              <w:bottom w:val="single" w:sz="4" w:space="0" w:color="000000"/>
              <w:right w:val="single" w:sz="4" w:space="0" w:color="000000"/>
            </w:tcBorders>
          </w:tcPr>
          <w:p w14:paraId="3508C6B8" w14:textId="77777777" w:rsidR="00571DFC" w:rsidRDefault="00571DFC">
            <w:pPr>
              <w:pStyle w:val="TableParagraph"/>
              <w:kinsoku w:val="0"/>
              <w:overflowPunct w:val="0"/>
              <w:spacing w:line="256" w:lineRule="auto"/>
              <w:rPr>
                <w:sz w:val="18"/>
                <w:szCs w:val="18"/>
              </w:rPr>
            </w:pPr>
          </w:p>
        </w:tc>
      </w:tr>
      <w:tr w:rsidR="00571DFC" w14:paraId="26B0B39A"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4D85E490" w14:textId="77777777" w:rsidR="00571DFC" w:rsidRDefault="00571DFC">
            <w:pPr>
              <w:pStyle w:val="TableParagraph"/>
              <w:kinsoku w:val="0"/>
              <w:overflowPunct w:val="0"/>
              <w:spacing w:line="210" w:lineRule="exact"/>
              <w:ind w:left="107"/>
              <w:rPr>
                <w:rFonts w:ascii="Arial" w:hAnsi="Arial" w:cs="Arial"/>
                <w:i/>
                <w:iCs/>
                <w:sz w:val="20"/>
                <w:szCs w:val="20"/>
              </w:rPr>
            </w:pPr>
            <w:r>
              <w:rPr>
                <w:rFonts w:ascii="Arial" w:hAnsi="Arial" w:cs="Arial"/>
                <w:i/>
                <w:iCs/>
                <w:sz w:val="20"/>
                <w:szCs w:val="20"/>
              </w:rPr>
              <w:t>Initiative</w:t>
            </w:r>
          </w:p>
        </w:tc>
        <w:tc>
          <w:tcPr>
            <w:tcW w:w="1207" w:type="dxa"/>
            <w:tcBorders>
              <w:top w:val="single" w:sz="4" w:space="0" w:color="000000"/>
              <w:left w:val="single" w:sz="4" w:space="0" w:color="000000"/>
              <w:bottom w:val="single" w:sz="4" w:space="0" w:color="000000"/>
              <w:right w:val="single" w:sz="4" w:space="0" w:color="000000"/>
            </w:tcBorders>
          </w:tcPr>
          <w:p w14:paraId="249E3484"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64517B60"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24F70065"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32D6F976"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7C2CE461"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61424623"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468991F1" w14:textId="77777777" w:rsidR="00571DFC" w:rsidRDefault="00571DFC">
            <w:pPr>
              <w:pStyle w:val="TableParagraph"/>
              <w:kinsoku w:val="0"/>
              <w:overflowPunct w:val="0"/>
              <w:spacing w:line="256" w:lineRule="auto"/>
              <w:rPr>
                <w:sz w:val="16"/>
                <w:szCs w:val="16"/>
              </w:rPr>
            </w:pPr>
          </w:p>
        </w:tc>
      </w:tr>
      <w:tr w:rsidR="00571DFC" w14:paraId="02911E04"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63E6E7BF" w14:textId="77777777" w:rsidR="00571DFC" w:rsidRDefault="00571DFC">
            <w:pPr>
              <w:pStyle w:val="TableParagraph"/>
              <w:kinsoku w:val="0"/>
              <w:overflowPunct w:val="0"/>
              <w:spacing w:line="210" w:lineRule="exact"/>
              <w:ind w:left="107"/>
              <w:rPr>
                <w:rFonts w:ascii="Arial" w:hAnsi="Arial" w:cs="Arial"/>
                <w:i/>
                <w:iCs/>
                <w:sz w:val="20"/>
                <w:szCs w:val="20"/>
              </w:rPr>
            </w:pPr>
            <w:r>
              <w:rPr>
                <w:rFonts w:ascii="Arial" w:hAnsi="Arial" w:cs="Arial"/>
                <w:i/>
                <w:iCs/>
                <w:sz w:val="20"/>
                <w:szCs w:val="20"/>
              </w:rPr>
              <w:t>Self-Discipline</w:t>
            </w:r>
          </w:p>
        </w:tc>
        <w:tc>
          <w:tcPr>
            <w:tcW w:w="1207" w:type="dxa"/>
            <w:tcBorders>
              <w:top w:val="single" w:sz="4" w:space="0" w:color="000000"/>
              <w:left w:val="single" w:sz="4" w:space="0" w:color="000000"/>
              <w:bottom w:val="single" w:sz="4" w:space="0" w:color="000000"/>
              <w:right w:val="single" w:sz="4" w:space="0" w:color="000000"/>
            </w:tcBorders>
          </w:tcPr>
          <w:p w14:paraId="2C556B32"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63FE2AB7"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28B9883F"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70ACA396"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2A0CB55E"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4496A500"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6244C046" w14:textId="77777777" w:rsidR="00571DFC" w:rsidRDefault="00571DFC">
            <w:pPr>
              <w:pStyle w:val="TableParagraph"/>
              <w:kinsoku w:val="0"/>
              <w:overflowPunct w:val="0"/>
              <w:spacing w:line="256" w:lineRule="auto"/>
              <w:rPr>
                <w:sz w:val="16"/>
                <w:szCs w:val="16"/>
              </w:rPr>
            </w:pPr>
          </w:p>
        </w:tc>
      </w:tr>
      <w:tr w:rsidR="00571DFC" w14:paraId="630D3E7A"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1439381A" w14:textId="77777777" w:rsidR="00571DFC" w:rsidRDefault="00571DFC">
            <w:pPr>
              <w:pStyle w:val="TableParagraph"/>
              <w:kinsoku w:val="0"/>
              <w:overflowPunct w:val="0"/>
              <w:spacing w:line="204" w:lineRule="exact"/>
              <w:ind w:left="107"/>
              <w:rPr>
                <w:rFonts w:ascii="Arial" w:hAnsi="Arial" w:cs="Arial"/>
                <w:i/>
                <w:iCs/>
                <w:sz w:val="18"/>
                <w:szCs w:val="18"/>
              </w:rPr>
            </w:pPr>
            <w:r>
              <w:rPr>
                <w:rFonts w:ascii="Arial" w:hAnsi="Arial" w:cs="Arial"/>
                <w:i/>
                <w:iCs/>
                <w:sz w:val="18"/>
                <w:szCs w:val="18"/>
              </w:rPr>
              <w:t>Integrity / Honesty</w:t>
            </w:r>
          </w:p>
        </w:tc>
        <w:tc>
          <w:tcPr>
            <w:tcW w:w="1207" w:type="dxa"/>
            <w:tcBorders>
              <w:top w:val="single" w:sz="4" w:space="0" w:color="000000"/>
              <w:left w:val="single" w:sz="4" w:space="0" w:color="000000"/>
              <w:bottom w:val="single" w:sz="4" w:space="0" w:color="000000"/>
              <w:right w:val="single" w:sz="4" w:space="0" w:color="000000"/>
            </w:tcBorders>
          </w:tcPr>
          <w:p w14:paraId="7229FD35"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4FE3E133"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7443409C"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53128DC4"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09D58407"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5F36C2A1"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52D57C45" w14:textId="77777777" w:rsidR="00571DFC" w:rsidRDefault="00571DFC">
            <w:pPr>
              <w:pStyle w:val="TableParagraph"/>
              <w:kinsoku w:val="0"/>
              <w:overflowPunct w:val="0"/>
              <w:spacing w:line="256" w:lineRule="auto"/>
              <w:rPr>
                <w:sz w:val="16"/>
                <w:szCs w:val="16"/>
              </w:rPr>
            </w:pPr>
          </w:p>
        </w:tc>
      </w:tr>
      <w:tr w:rsidR="00571DFC" w14:paraId="4CBE97F1"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0E22BF3E" w14:textId="77777777" w:rsidR="00571DFC" w:rsidRDefault="00571DFC">
            <w:pPr>
              <w:pStyle w:val="TableParagraph"/>
              <w:kinsoku w:val="0"/>
              <w:overflowPunct w:val="0"/>
              <w:spacing w:line="210" w:lineRule="exact"/>
              <w:ind w:left="107"/>
              <w:rPr>
                <w:rFonts w:ascii="Arial" w:hAnsi="Arial" w:cs="Arial"/>
                <w:i/>
                <w:iCs/>
                <w:sz w:val="20"/>
                <w:szCs w:val="20"/>
              </w:rPr>
            </w:pPr>
            <w:r>
              <w:rPr>
                <w:rFonts w:ascii="Arial" w:hAnsi="Arial" w:cs="Arial"/>
                <w:i/>
                <w:iCs/>
                <w:sz w:val="20"/>
                <w:szCs w:val="20"/>
              </w:rPr>
              <w:t>Resilience</w:t>
            </w:r>
          </w:p>
        </w:tc>
        <w:tc>
          <w:tcPr>
            <w:tcW w:w="1207" w:type="dxa"/>
            <w:tcBorders>
              <w:top w:val="single" w:sz="4" w:space="0" w:color="000000"/>
              <w:left w:val="single" w:sz="4" w:space="0" w:color="000000"/>
              <w:bottom w:val="single" w:sz="4" w:space="0" w:color="000000"/>
              <w:right w:val="single" w:sz="4" w:space="0" w:color="000000"/>
            </w:tcBorders>
          </w:tcPr>
          <w:p w14:paraId="660F56BB"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757F4063"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2DD60ADB"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076B34D3"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36D63E25"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541AF3D2"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2908AC16" w14:textId="77777777" w:rsidR="00571DFC" w:rsidRDefault="00571DFC">
            <w:pPr>
              <w:pStyle w:val="TableParagraph"/>
              <w:kinsoku w:val="0"/>
              <w:overflowPunct w:val="0"/>
              <w:spacing w:line="256" w:lineRule="auto"/>
              <w:rPr>
                <w:sz w:val="16"/>
                <w:szCs w:val="16"/>
              </w:rPr>
            </w:pPr>
          </w:p>
        </w:tc>
      </w:tr>
      <w:tr w:rsidR="00571DFC" w14:paraId="217C3A4C"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46D7CB1F" w14:textId="77777777" w:rsidR="00571DFC" w:rsidRDefault="00571DFC">
            <w:pPr>
              <w:pStyle w:val="TableParagraph"/>
              <w:kinsoku w:val="0"/>
              <w:overflowPunct w:val="0"/>
              <w:spacing w:line="210" w:lineRule="exact"/>
              <w:ind w:left="107"/>
              <w:rPr>
                <w:rFonts w:ascii="Arial" w:hAnsi="Arial" w:cs="Arial"/>
                <w:i/>
                <w:iCs/>
                <w:sz w:val="20"/>
                <w:szCs w:val="20"/>
              </w:rPr>
            </w:pPr>
            <w:r>
              <w:rPr>
                <w:rFonts w:ascii="Arial" w:hAnsi="Arial" w:cs="Arial"/>
                <w:i/>
                <w:iCs/>
                <w:sz w:val="20"/>
                <w:szCs w:val="20"/>
              </w:rPr>
              <w:t>Maturity</w:t>
            </w:r>
          </w:p>
        </w:tc>
        <w:tc>
          <w:tcPr>
            <w:tcW w:w="1207" w:type="dxa"/>
            <w:tcBorders>
              <w:top w:val="single" w:sz="4" w:space="0" w:color="000000"/>
              <w:left w:val="single" w:sz="4" w:space="0" w:color="000000"/>
              <w:bottom w:val="single" w:sz="4" w:space="0" w:color="000000"/>
              <w:right w:val="single" w:sz="4" w:space="0" w:color="000000"/>
            </w:tcBorders>
          </w:tcPr>
          <w:p w14:paraId="5F98448B"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6F8A71FE"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2D4413E3"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27BBB39F"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66E6B187"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3B356EEC"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0BED1646" w14:textId="77777777" w:rsidR="00571DFC" w:rsidRDefault="00571DFC">
            <w:pPr>
              <w:pStyle w:val="TableParagraph"/>
              <w:kinsoku w:val="0"/>
              <w:overflowPunct w:val="0"/>
              <w:spacing w:line="256" w:lineRule="auto"/>
              <w:rPr>
                <w:sz w:val="16"/>
                <w:szCs w:val="16"/>
              </w:rPr>
            </w:pPr>
          </w:p>
        </w:tc>
      </w:tr>
      <w:tr w:rsidR="00571DFC" w14:paraId="63FCA372"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35D5384C" w14:textId="77777777" w:rsidR="00571DFC" w:rsidRDefault="00571DFC">
            <w:pPr>
              <w:pStyle w:val="TableParagraph"/>
              <w:kinsoku w:val="0"/>
              <w:overflowPunct w:val="0"/>
              <w:spacing w:line="204" w:lineRule="exact"/>
              <w:ind w:left="107"/>
              <w:rPr>
                <w:rFonts w:ascii="Arial" w:hAnsi="Arial" w:cs="Arial"/>
                <w:i/>
                <w:iCs/>
                <w:sz w:val="18"/>
                <w:szCs w:val="18"/>
              </w:rPr>
            </w:pPr>
            <w:r>
              <w:rPr>
                <w:rFonts w:ascii="Arial" w:hAnsi="Arial" w:cs="Arial"/>
                <w:i/>
                <w:iCs/>
                <w:sz w:val="18"/>
                <w:szCs w:val="18"/>
              </w:rPr>
              <w:t>Emotional Stability</w:t>
            </w:r>
          </w:p>
        </w:tc>
        <w:tc>
          <w:tcPr>
            <w:tcW w:w="1207" w:type="dxa"/>
            <w:tcBorders>
              <w:top w:val="single" w:sz="4" w:space="0" w:color="000000"/>
              <w:left w:val="single" w:sz="4" w:space="0" w:color="000000"/>
              <w:bottom w:val="single" w:sz="4" w:space="0" w:color="000000"/>
              <w:right w:val="single" w:sz="4" w:space="0" w:color="000000"/>
            </w:tcBorders>
          </w:tcPr>
          <w:p w14:paraId="4FDD8869"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00C704F5"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6E15D230"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562D7B91"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29EA3FEB"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1AA2F6D6"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78E428C2" w14:textId="77777777" w:rsidR="00571DFC" w:rsidRDefault="00571DFC">
            <w:pPr>
              <w:pStyle w:val="TableParagraph"/>
              <w:kinsoku w:val="0"/>
              <w:overflowPunct w:val="0"/>
              <w:spacing w:line="256" w:lineRule="auto"/>
              <w:rPr>
                <w:sz w:val="16"/>
                <w:szCs w:val="16"/>
              </w:rPr>
            </w:pPr>
          </w:p>
        </w:tc>
      </w:tr>
      <w:tr w:rsidR="00571DFC" w14:paraId="3BE7FF71"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6E1727C0" w14:textId="77777777" w:rsidR="00571DFC" w:rsidRDefault="00571DFC">
            <w:pPr>
              <w:pStyle w:val="TableParagraph"/>
              <w:kinsoku w:val="0"/>
              <w:overflowPunct w:val="0"/>
              <w:spacing w:line="204" w:lineRule="exact"/>
              <w:ind w:left="107"/>
              <w:rPr>
                <w:rFonts w:ascii="Arial" w:hAnsi="Arial" w:cs="Arial"/>
                <w:i/>
                <w:iCs/>
                <w:sz w:val="18"/>
                <w:szCs w:val="18"/>
              </w:rPr>
            </w:pPr>
            <w:r>
              <w:rPr>
                <w:rFonts w:ascii="Arial" w:hAnsi="Arial" w:cs="Arial"/>
                <w:i/>
                <w:iCs/>
                <w:sz w:val="18"/>
                <w:szCs w:val="18"/>
              </w:rPr>
              <w:t>Social Adjustment</w:t>
            </w:r>
          </w:p>
        </w:tc>
        <w:tc>
          <w:tcPr>
            <w:tcW w:w="1207" w:type="dxa"/>
            <w:tcBorders>
              <w:top w:val="single" w:sz="4" w:space="0" w:color="000000"/>
              <w:left w:val="single" w:sz="4" w:space="0" w:color="000000"/>
              <w:bottom w:val="single" w:sz="4" w:space="0" w:color="000000"/>
              <w:right w:val="single" w:sz="4" w:space="0" w:color="000000"/>
            </w:tcBorders>
          </w:tcPr>
          <w:p w14:paraId="095CDAB4"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4A3ED8DF"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6812C6AA"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335C57ED"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78A5F5B6"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11D0466C"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7E2A6816" w14:textId="77777777" w:rsidR="00571DFC" w:rsidRDefault="00571DFC">
            <w:pPr>
              <w:pStyle w:val="TableParagraph"/>
              <w:kinsoku w:val="0"/>
              <w:overflowPunct w:val="0"/>
              <w:spacing w:line="256" w:lineRule="auto"/>
              <w:rPr>
                <w:sz w:val="16"/>
                <w:szCs w:val="16"/>
              </w:rPr>
            </w:pPr>
          </w:p>
        </w:tc>
      </w:tr>
      <w:tr w:rsidR="00571DFC" w14:paraId="0C5FAFE8" w14:textId="77777777" w:rsidTr="00571DFC">
        <w:trPr>
          <w:trHeight w:val="230"/>
        </w:trPr>
        <w:tc>
          <w:tcPr>
            <w:tcW w:w="1740" w:type="dxa"/>
            <w:tcBorders>
              <w:top w:val="single" w:sz="4" w:space="0" w:color="000000"/>
              <w:left w:val="single" w:sz="4" w:space="0" w:color="000000"/>
              <w:bottom w:val="single" w:sz="4" w:space="0" w:color="000000"/>
              <w:right w:val="single" w:sz="4" w:space="0" w:color="000000"/>
            </w:tcBorders>
            <w:hideMark/>
          </w:tcPr>
          <w:p w14:paraId="4E3F57CF" w14:textId="77777777" w:rsidR="00571DFC" w:rsidRDefault="00571DFC">
            <w:pPr>
              <w:pStyle w:val="TableParagraph"/>
              <w:kinsoku w:val="0"/>
              <w:overflowPunct w:val="0"/>
              <w:spacing w:line="180" w:lineRule="exact"/>
              <w:ind w:left="107"/>
              <w:rPr>
                <w:rFonts w:ascii="Arial" w:hAnsi="Arial" w:cs="Arial"/>
                <w:i/>
                <w:iCs/>
                <w:sz w:val="16"/>
                <w:szCs w:val="16"/>
              </w:rPr>
            </w:pPr>
            <w:r>
              <w:rPr>
                <w:rFonts w:ascii="Arial" w:hAnsi="Arial" w:cs="Arial"/>
                <w:i/>
                <w:iCs/>
                <w:sz w:val="16"/>
                <w:szCs w:val="16"/>
              </w:rPr>
              <w:t>Concern for Others</w:t>
            </w:r>
          </w:p>
        </w:tc>
        <w:tc>
          <w:tcPr>
            <w:tcW w:w="1207" w:type="dxa"/>
            <w:tcBorders>
              <w:top w:val="single" w:sz="4" w:space="0" w:color="000000"/>
              <w:left w:val="single" w:sz="4" w:space="0" w:color="000000"/>
              <w:bottom w:val="single" w:sz="4" w:space="0" w:color="000000"/>
              <w:right w:val="single" w:sz="4" w:space="0" w:color="000000"/>
            </w:tcBorders>
          </w:tcPr>
          <w:p w14:paraId="6F187E28" w14:textId="77777777" w:rsidR="00571DFC" w:rsidRDefault="00571DFC">
            <w:pPr>
              <w:pStyle w:val="TableParagraph"/>
              <w:kinsoku w:val="0"/>
              <w:overflowPunct w:val="0"/>
              <w:spacing w:line="256" w:lineRule="auto"/>
              <w:rPr>
                <w:sz w:val="16"/>
                <w:szCs w:val="16"/>
              </w:rPr>
            </w:pPr>
          </w:p>
        </w:tc>
        <w:tc>
          <w:tcPr>
            <w:tcW w:w="924" w:type="dxa"/>
            <w:tcBorders>
              <w:top w:val="single" w:sz="4" w:space="0" w:color="000000"/>
              <w:left w:val="single" w:sz="4" w:space="0" w:color="000000"/>
              <w:bottom w:val="single" w:sz="4" w:space="0" w:color="000000"/>
              <w:right w:val="single" w:sz="4" w:space="0" w:color="000000"/>
            </w:tcBorders>
          </w:tcPr>
          <w:p w14:paraId="19ACBC32" w14:textId="77777777" w:rsidR="00571DFC" w:rsidRDefault="00571DFC">
            <w:pPr>
              <w:pStyle w:val="TableParagraph"/>
              <w:kinsoku w:val="0"/>
              <w:overflowPunct w:val="0"/>
              <w:spacing w:line="256" w:lineRule="auto"/>
              <w:rPr>
                <w:sz w:val="16"/>
                <w:szCs w:val="16"/>
              </w:rPr>
            </w:pPr>
          </w:p>
        </w:tc>
        <w:tc>
          <w:tcPr>
            <w:tcW w:w="779" w:type="dxa"/>
            <w:tcBorders>
              <w:top w:val="single" w:sz="4" w:space="0" w:color="000000"/>
              <w:left w:val="single" w:sz="4" w:space="0" w:color="000000"/>
              <w:bottom w:val="single" w:sz="4" w:space="0" w:color="000000"/>
              <w:right w:val="single" w:sz="4" w:space="0" w:color="000000"/>
            </w:tcBorders>
          </w:tcPr>
          <w:p w14:paraId="12BC80CA"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64A588D1" w14:textId="77777777" w:rsidR="00571DFC" w:rsidRDefault="00571DFC">
            <w:pPr>
              <w:pStyle w:val="TableParagraph"/>
              <w:kinsoku w:val="0"/>
              <w:overflowPunct w:val="0"/>
              <w:spacing w:line="256" w:lineRule="auto"/>
              <w:rPr>
                <w:sz w:val="16"/>
                <w:szCs w:val="16"/>
              </w:rPr>
            </w:pPr>
          </w:p>
        </w:tc>
        <w:tc>
          <w:tcPr>
            <w:tcW w:w="923" w:type="dxa"/>
            <w:tcBorders>
              <w:top w:val="single" w:sz="4" w:space="0" w:color="000000"/>
              <w:left w:val="single" w:sz="4" w:space="0" w:color="000000"/>
              <w:bottom w:val="single" w:sz="4" w:space="0" w:color="000000"/>
              <w:right w:val="single" w:sz="4" w:space="0" w:color="000000"/>
            </w:tcBorders>
          </w:tcPr>
          <w:p w14:paraId="3D7EA60C" w14:textId="77777777" w:rsidR="00571DFC" w:rsidRDefault="00571DFC">
            <w:pPr>
              <w:pStyle w:val="TableParagraph"/>
              <w:kinsoku w:val="0"/>
              <w:overflowPunct w:val="0"/>
              <w:spacing w:line="256" w:lineRule="auto"/>
              <w:rPr>
                <w:sz w:val="16"/>
                <w:szCs w:val="16"/>
              </w:rPr>
            </w:pPr>
          </w:p>
        </w:tc>
        <w:tc>
          <w:tcPr>
            <w:tcW w:w="1203" w:type="dxa"/>
            <w:tcBorders>
              <w:top w:val="single" w:sz="4" w:space="0" w:color="000000"/>
              <w:left w:val="single" w:sz="4" w:space="0" w:color="000000"/>
              <w:bottom w:val="single" w:sz="4" w:space="0" w:color="000000"/>
              <w:right w:val="single" w:sz="4" w:space="0" w:color="000000"/>
            </w:tcBorders>
          </w:tcPr>
          <w:p w14:paraId="3EB4F852" w14:textId="77777777" w:rsidR="00571DFC" w:rsidRDefault="00571DFC">
            <w:pPr>
              <w:pStyle w:val="TableParagraph"/>
              <w:kinsoku w:val="0"/>
              <w:overflowPunct w:val="0"/>
              <w:spacing w:line="256" w:lineRule="auto"/>
              <w:rPr>
                <w:sz w:val="16"/>
                <w:szCs w:val="16"/>
              </w:rPr>
            </w:pPr>
          </w:p>
        </w:tc>
        <w:tc>
          <w:tcPr>
            <w:tcW w:w="3311" w:type="dxa"/>
            <w:tcBorders>
              <w:top w:val="single" w:sz="4" w:space="0" w:color="000000"/>
              <w:left w:val="single" w:sz="4" w:space="0" w:color="000000"/>
              <w:bottom w:val="single" w:sz="4" w:space="0" w:color="000000"/>
              <w:right w:val="single" w:sz="4" w:space="0" w:color="000000"/>
            </w:tcBorders>
          </w:tcPr>
          <w:p w14:paraId="3FA73316" w14:textId="77777777" w:rsidR="00571DFC" w:rsidRDefault="00571DFC">
            <w:pPr>
              <w:pStyle w:val="TableParagraph"/>
              <w:kinsoku w:val="0"/>
              <w:overflowPunct w:val="0"/>
              <w:spacing w:line="256" w:lineRule="auto"/>
              <w:rPr>
                <w:sz w:val="16"/>
                <w:szCs w:val="16"/>
              </w:rPr>
            </w:pPr>
          </w:p>
        </w:tc>
      </w:tr>
    </w:tbl>
    <w:p w14:paraId="4DEC13BF" w14:textId="77777777" w:rsidR="00571DFC" w:rsidRDefault="00571DFC" w:rsidP="00571DFC">
      <w:pPr>
        <w:pStyle w:val="BodyText"/>
        <w:kinsoku w:val="0"/>
        <w:overflowPunct w:val="0"/>
        <w:ind w:left="220"/>
        <w:rPr>
          <w:rFonts w:ascii="Arial" w:hAnsi="Arial" w:cs="Arial"/>
          <w:i/>
          <w:iCs/>
        </w:rPr>
      </w:pPr>
      <w:r>
        <w:rPr>
          <w:rFonts w:ascii="Arial" w:hAnsi="Arial" w:cs="Arial"/>
          <w:b/>
          <w:bCs/>
          <w:i/>
          <w:iCs/>
        </w:rPr>
        <w:t>Please mark the basis for your ratings. You may mark as many as apply</w:t>
      </w:r>
      <w:r>
        <w:rPr>
          <w:rFonts w:ascii="Arial" w:hAnsi="Arial" w:cs="Arial"/>
          <w:i/>
          <w:iCs/>
        </w:rPr>
        <w:t>.</w:t>
      </w:r>
    </w:p>
    <w:p w14:paraId="74BE76A0" w14:textId="77777777" w:rsidR="00571DFC" w:rsidRDefault="00571DFC" w:rsidP="00571DFC">
      <w:pPr>
        <w:pStyle w:val="BodyText"/>
        <w:tabs>
          <w:tab w:val="left" w:pos="711"/>
          <w:tab w:val="left" w:pos="3050"/>
          <w:tab w:val="left" w:pos="3543"/>
          <w:tab w:val="left" w:pos="6028"/>
          <w:tab w:val="left" w:pos="6524"/>
          <w:tab w:val="left" w:pos="8393"/>
          <w:tab w:val="left" w:pos="8887"/>
        </w:tabs>
        <w:kinsoku w:val="0"/>
        <w:overflowPunct w:val="0"/>
        <w:spacing w:before="115"/>
        <w:ind w:left="220"/>
        <w:rPr>
          <w:rFonts w:ascii="Arial" w:hAnsi="Arial" w:cs="Arial"/>
          <w:i/>
          <w:iCs/>
        </w:rPr>
      </w:pPr>
      <w:r>
        <w:rPr>
          <w:rFonts w:ascii="Arial" w:hAnsi="Arial" w:cs="Arial"/>
          <w:i/>
          <w:iCs/>
          <w:w w:val="99"/>
          <w:u w:val="single"/>
        </w:rPr>
        <w:t xml:space="preserve"> </w:t>
      </w:r>
      <w:r>
        <w:rPr>
          <w:rFonts w:ascii="Arial" w:hAnsi="Arial" w:cs="Arial"/>
          <w:i/>
          <w:iCs/>
          <w:u w:val="single"/>
        </w:rPr>
        <w:tab/>
      </w:r>
      <w:r>
        <w:rPr>
          <w:rFonts w:ascii="Arial" w:hAnsi="Arial" w:cs="Arial"/>
          <w:i/>
          <w:iCs/>
        </w:rPr>
        <w:t>Records</w:t>
      </w:r>
      <w:r>
        <w:rPr>
          <w:rFonts w:ascii="Arial" w:hAnsi="Arial" w:cs="Arial"/>
          <w:i/>
          <w:iCs/>
          <w:spacing w:val="-1"/>
        </w:rPr>
        <w:t xml:space="preserve"> </w:t>
      </w:r>
      <w:r>
        <w:rPr>
          <w:rFonts w:ascii="Arial" w:hAnsi="Arial" w:cs="Arial"/>
          <w:i/>
          <w:iCs/>
        </w:rPr>
        <w:t>and</w:t>
      </w:r>
      <w:r>
        <w:rPr>
          <w:rFonts w:ascii="Arial" w:hAnsi="Arial" w:cs="Arial"/>
          <w:i/>
          <w:iCs/>
          <w:spacing w:val="-2"/>
        </w:rPr>
        <w:t xml:space="preserve"> </w:t>
      </w:r>
      <w:r>
        <w:rPr>
          <w:rFonts w:ascii="Arial" w:hAnsi="Arial" w:cs="Arial"/>
          <w:i/>
          <w:iCs/>
        </w:rPr>
        <w:t>Reports</w:t>
      </w:r>
      <w:r>
        <w:rPr>
          <w:rFonts w:ascii="Arial" w:hAnsi="Arial" w:cs="Arial"/>
          <w:i/>
          <w:iCs/>
        </w:rPr>
        <w:tab/>
      </w:r>
      <w:r>
        <w:rPr>
          <w:rFonts w:ascii="Arial" w:hAnsi="Arial" w:cs="Arial"/>
          <w:i/>
          <w:iCs/>
          <w:u w:val="single"/>
        </w:rPr>
        <w:t xml:space="preserve"> </w:t>
      </w:r>
      <w:r>
        <w:rPr>
          <w:rFonts w:ascii="Arial" w:hAnsi="Arial" w:cs="Arial"/>
          <w:i/>
          <w:iCs/>
          <w:u w:val="single"/>
        </w:rPr>
        <w:tab/>
      </w:r>
      <w:r>
        <w:rPr>
          <w:rFonts w:ascii="Arial" w:hAnsi="Arial" w:cs="Arial"/>
          <w:i/>
          <w:iCs/>
        </w:rPr>
        <w:t>Personal</w:t>
      </w:r>
      <w:r>
        <w:rPr>
          <w:rFonts w:ascii="Arial" w:hAnsi="Arial" w:cs="Arial"/>
          <w:i/>
          <w:iCs/>
          <w:spacing w:val="-4"/>
        </w:rPr>
        <w:t xml:space="preserve"> </w:t>
      </w:r>
      <w:r>
        <w:rPr>
          <w:rFonts w:ascii="Arial" w:hAnsi="Arial" w:cs="Arial"/>
          <w:i/>
          <w:iCs/>
        </w:rPr>
        <w:t>acquaintance</w:t>
      </w:r>
      <w:r>
        <w:rPr>
          <w:rFonts w:ascii="Arial" w:hAnsi="Arial" w:cs="Arial"/>
          <w:i/>
          <w:iCs/>
        </w:rPr>
        <w:tab/>
      </w:r>
      <w:r>
        <w:rPr>
          <w:rFonts w:ascii="Arial" w:hAnsi="Arial" w:cs="Arial"/>
          <w:i/>
          <w:iCs/>
          <w:u w:val="single"/>
        </w:rPr>
        <w:t xml:space="preserve"> </w:t>
      </w:r>
      <w:r>
        <w:rPr>
          <w:rFonts w:ascii="Arial" w:hAnsi="Arial" w:cs="Arial"/>
          <w:i/>
          <w:iCs/>
          <w:u w:val="single"/>
        </w:rPr>
        <w:tab/>
      </w:r>
      <w:r>
        <w:rPr>
          <w:rFonts w:ascii="Arial" w:hAnsi="Arial" w:cs="Arial"/>
          <w:i/>
          <w:iCs/>
        </w:rPr>
        <w:t>Casual</w:t>
      </w:r>
      <w:r>
        <w:rPr>
          <w:rFonts w:ascii="Arial" w:hAnsi="Arial" w:cs="Arial"/>
          <w:i/>
          <w:iCs/>
          <w:spacing w:val="-2"/>
        </w:rPr>
        <w:t xml:space="preserve"> </w:t>
      </w:r>
      <w:r>
        <w:rPr>
          <w:rFonts w:ascii="Arial" w:hAnsi="Arial" w:cs="Arial"/>
          <w:i/>
          <w:iCs/>
        </w:rPr>
        <w:t>Contacts</w:t>
      </w:r>
      <w:r>
        <w:rPr>
          <w:rFonts w:ascii="Arial" w:hAnsi="Arial" w:cs="Arial"/>
          <w:i/>
          <w:iCs/>
        </w:rPr>
        <w:tab/>
      </w:r>
      <w:r>
        <w:rPr>
          <w:rFonts w:ascii="Arial" w:hAnsi="Arial" w:cs="Arial"/>
          <w:i/>
          <w:iCs/>
          <w:u w:val="single"/>
        </w:rPr>
        <w:t xml:space="preserve"> </w:t>
      </w:r>
      <w:r>
        <w:rPr>
          <w:rFonts w:ascii="Arial" w:hAnsi="Arial" w:cs="Arial"/>
          <w:i/>
          <w:iCs/>
          <w:u w:val="single"/>
        </w:rPr>
        <w:tab/>
      </w:r>
      <w:r>
        <w:rPr>
          <w:rFonts w:ascii="Arial" w:hAnsi="Arial" w:cs="Arial"/>
          <w:i/>
          <w:iCs/>
        </w:rPr>
        <w:t xml:space="preserve">Counseling </w:t>
      </w:r>
      <w:proofErr w:type="gramStart"/>
      <w:r>
        <w:rPr>
          <w:rFonts w:ascii="Arial" w:hAnsi="Arial" w:cs="Arial"/>
          <w:i/>
          <w:iCs/>
        </w:rPr>
        <w:t>contacts</w:t>
      </w:r>
      <w:proofErr w:type="gramEnd"/>
    </w:p>
    <w:p w14:paraId="45DC99CC" w14:textId="5A4AB70F" w:rsidR="00571DFC" w:rsidRDefault="00571DFC" w:rsidP="00013802">
      <w:pPr>
        <w:pStyle w:val="BodyText"/>
        <w:tabs>
          <w:tab w:val="left" w:pos="711"/>
          <w:tab w:val="left" w:pos="3006"/>
          <w:tab w:val="left" w:pos="3500"/>
          <w:tab w:val="left" w:pos="8000"/>
        </w:tabs>
        <w:kinsoku w:val="0"/>
        <w:overflowPunct w:val="0"/>
        <w:spacing w:before="116" w:line="355" w:lineRule="auto"/>
        <w:ind w:left="220" w:right="3237"/>
        <w:rPr>
          <w:rFonts w:ascii="Arial" w:hAnsi="Arial" w:cs="Arial"/>
          <w:i/>
          <w:iCs/>
        </w:rPr>
      </w:pPr>
      <w:r>
        <w:rPr>
          <w:rFonts w:ascii="Arial" w:hAnsi="Arial" w:cs="Arial"/>
          <w:i/>
          <w:iCs/>
          <w:w w:val="99"/>
          <w:u w:val="single"/>
        </w:rPr>
        <w:t xml:space="preserve"> </w:t>
      </w:r>
      <w:r>
        <w:rPr>
          <w:rFonts w:ascii="Arial" w:hAnsi="Arial" w:cs="Arial"/>
          <w:i/>
          <w:iCs/>
          <w:u w:val="single"/>
        </w:rPr>
        <w:tab/>
      </w:r>
      <w:r>
        <w:rPr>
          <w:rFonts w:ascii="Arial" w:hAnsi="Arial" w:cs="Arial"/>
          <w:i/>
          <w:iCs/>
        </w:rPr>
        <w:t>Committee</w:t>
      </w:r>
      <w:r>
        <w:rPr>
          <w:rFonts w:ascii="Arial" w:hAnsi="Arial" w:cs="Arial"/>
          <w:i/>
          <w:iCs/>
          <w:spacing w:val="-2"/>
        </w:rPr>
        <w:t xml:space="preserve"> </w:t>
      </w:r>
      <w:r>
        <w:rPr>
          <w:rFonts w:ascii="Arial" w:hAnsi="Arial" w:cs="Arial"/>
          <w:i/>
          <w:iCs/>
        </w:rPr>
        <w:t>Evaluation</w:t>
      </w:r>
      <w:r>
        <w:rPr>
          <w:rFonts w:ascii="Arial" w:hAnsi="Arial" w:cs="Arial"/>
          <w:i/>
          <w:iCs/>
        </w:rPr>
        <w:tab/>
      </w:r>
      <w:r>
        <w:rPr>
          <w:rFonts w:ascii="Arial" w:hAnsi="Arial" w:cs="Arial"/>
          <w:i/>
          <w:iCs/>
          <w:u w:val="single"/>
        </w:rPr>
        <w:t xml:space="preserve"> </w:t>
      </w:r>
      <w:r>
        <w:rPr>
          <w:rFonts w:ascii="Arial" w:hAnsi="Arial" w:cs="Arial"/>
          <w:i/>
          <w:iCs/>
          <w:u w:val="single"/>
        </w:rPr>
        <w:tab/>
      </w:r>
      <w:r>
        <w:rPr>
          <w:rFonts w:ascii="Arial" w:hAnsi="Arial" w:cs="Arial"/>
          <w:i/>
          <w:iCs/>
        </w:rPr>
        <w:t>Other</w:t>
      </w:r>
      <w:r>
        <w:rPr>
          <w:rFonts w:ascii="Arial" w:hAnsi="Arial" w:cs="Arial"/>
          <w:i/>
          <w:iCs/>
          <w:u w:val="single"/>
        </w:rPr>
        <w:tab/>
      </w:r>
      <w:r>
        <w:rPr>
          <w:rFonts w:ascii="Arial" w:hAnsi="Arial" w:cs="Arial"/>
          <w:i/>
          <w:iCs/>
        </w:rPr>
        <w:t xml:space="preserve"> </w:t>
      </w:r>
    </w:p>
    <w:p w14:paraId="3B04F93B" w14:textId="385E8475" w:rsidR="00571DFC" w:rsidRDefault="00571DFC" w:rsidP="00571DFC">
      <w:pPr>
        <w:pStyle w:val="BodyText"/>
        <w:tabs>
          <w:tab w:val="left" w:pos="8402"/>
          <w:tab w:val="left" w:pos="9269"/>
        </w:tabs>
        <w:kinsoku w:val="0"/>
        <w:overflowPunct w:val="0"/>
        <w:spacing w:before="2" w:line="355" w:lineRule="auto"/>
        <w:ind w:left="220" w:right="1912"/>
        <w:rPr>
          <w:rFonts w:ascii="Arial" w:hAnsi="Arial" w:cs="Arial"/>
          <w:i/>
          <w:iCs/>
        </w:rPr>
      </w:pPr>
      <w:r>
        <w:rPr>
          <w:rFonts w:ascii="Arial" w:hAnsi="Arial" w:cs="Arial"/>
          <w:i/>
          <w:iCs/>
        </w:rPr>
        <w:t>Do you recommend this student for admission to an institution of higher education?</w:t>
      </w:r>
      <w:r>
        <w:rPr>
          <w:rFonts w:ascii="Arial" w:hAnsi="Arial" w:cs="Arial"/>
          <w:i/>
          <w:iCs/>
          <w:spacing w:val="29"/>
        </w:rPr>
        <w:t xml:space="preserve"> </w:t>
      </w:r>
      <w:r>
        <w:rPr>
          <w:rFonts w:ascii="Arial" w:hAnsi="Arial" w:cs="Arial"/>
          <w:i/>
          <w:iCs/>
        </w:rPr>
        <w:t>Yes</w:t>
      </w:r>
      <w:r>
        <w:rPr>
          <w:rFonts w:ascii="Arial" w:hAnsi="Arial" w:cs="Arial"/>
          <w:i/>
          <w:iCs/>
          <w:spacing w:val="-2"/>
        </w:rPr>
        <w:t xml:space="preserve"> </w:t>
      </w:r>
      <w:r>
        <w:rPr>
          <w:rFonts w:ascii="Arial" w:hAnsi="Arial" w:cs="Arial"/>
          <w:i/>
          <w:iCs/>
        </w:rPr>
        <w:t>[</w:t>
      </w:r>
      <w:proofErr w:type="gramStart"/>
      <w:r>
        <w:rPr>
          <w:rFonts w:ascii="Arial" w:hAnsi="Arial" w:cs="Arial"/>
          <w:i/>
          <w:iCs/>
        </w:rPr>
        <w:tab/>
        <w:t xml:space="preserve">] </w:t>
      </w:r>
      <w:r>
        <w:rPr>
          <w:rFonts w:ascii="Arial" w:hAnsi="Arial" w:cs="Arial"/>
          <w:i/>
          <w:iCs/>
          <w:spacing w:val="53"/>
        </w:rPr>
        <w:t xml:space="preserve"> </w:t>
      </w:r>
      <w:r>
        <w:rPr>
          <w:rFonts w:ascii="Arial" w:hAnsi="Arial" w:cs="Arial"/>
          <w:i/>
          <w:iCs/>
        </w:rPr>
        <w:t>No</w:t>
      </w:r>
      <w:proofErr w:type="gramEnd"/>
      <w:r>
        <w:rPr>
          <w:rFonts w:ascii="Arial" w:hAnsi="Arial" w:cs="Arial"/>
          <w:i/>
          <w:iCs/>
          <w:spacing w:val="1"/>
        </w:rPr>
        <w:t xml:space="preserve"> </w:t>
      </w:r>
      <w:r>
        <w:rPr>
          <w:rFonts w:ascii="Arial" w:hAnsi="Arial" w:cs="Arial"/>
          <w:i/>
          <w:iCs/>
        </w:rPr>
        <w:t>[</w:t>
      </w:r>
      <w:r>
        <w:rPr>
          <w:rFonts w:ascii="Arial" w:hAnsi="Arial" w:cs="Arial"/>
          <w:i/>
          <w:iCs/>
        </w:rPr>
        <w:tab/>
      </w:r>
      <w:r>
        <w:rPr>
          <w:rFonts w:ascii="Arial" w:hAnsi="Arial" w:cs="Arial"/>
          <w:i/>
          <w:iCs/>
          <w:spacing w:val="-17"/>
        </w:rPr>
        <w:t xml:space="preserve">] </w:t>
      </w:r>
      <w:r>
        <w:rPr>
          <w:rFonts w:ascii="Arial" w:hAnsi="Arial" w:cs="Arial"/>
          <w:i/>
          <w:iCs/>
        </w:rPr>
        <w:t>Any comment you would like to make on behalf of this</w:t>
      </w:r>
      <w:r>
        <w:rPr>
          <w:rFonts w:ascii="Arial" w:hAnsi="Arial" w:cs="Arial"/>
          <w:i/>
          <w:iCs/>
          <w:spacing w:val="-2"/>
        </w:rPr>
        <w:t xml:space="preserve"> </w:t>
      </w:r>
      <w:r>
        <w:rPr>
          <w:rFonts w:ascii="Arial" w:hAnsi="Arial" w:cs="Arial"/>
          <w:i/>
          <w:iCs/>
        </w:rPr>
        <w:t>student:</w:t>
      </w:r>
    </w:p>
    <w:p w14:paraId="48DA2945" w14:textId="77777777" w:rsidR="00571DFC" w:rsidRDefault="00571DFC" w:rsidP="00571DFC">
      <w:pPr>
        <w:pStyle w:val="BodyText"/>
        <w:kinsoku w:val="0"/>
        <w:overflowPunct w:val="0"/>
        <w:spacing w:before="2"/>
        <w:rPr>
          <w:rFonts w:ascii="Arial" w:hAnsi="Arial" w:cs="Arial"/>
          <w:i/>
          <w:iCs/>
          <w:sz w:val="30"/>
          <w:szCs w:val="30"/>
        </w:rPr>
      </w:pPr>
    </w:p>
    <w:p w14:paraId="24D0BD63" w14:textId="77777777" w:rsidR="00013802" w:rsidRDefault="00013802" w:rsidP="00571DFC">
      <w:pPr>
        <w:pStyle w:val="BodyText"/>
        <w:tabs>
          <w:tab w:val="left" w:pos="8218"/>
          <w:tab w:val="left" w:pos="10947"/>
        </w:tabs>
        <w:kinsoku w:val="0"/>
        <w:overflowPunct w:val="0"/>
        <w:spacing w:before="1"/>
        <w:ind w:left="220"/>
        <w:rPr>
          <w:i/>
          <w:iCs/>
        </w:rPr>
      </w:pPr>
    </w:p>
    <w:p w14:paraId="1617AEB8" w14:textId="77777777" w:rsidR="00013802" w:rsidRDefault="00013802" w:rsidP="00571DFC">
      <w:pPr>
        <w:pStyle w:val="BodyText"/>
        <w:tabs>
          <w:tab w:val="left" w:pos="8218"/>
          <w:tab w:val="left" w:pos="10947"/>
        </w:tabs>
        <w:kinsoku w:val="0"/>
        <w:overflowPunct w:val="0"/>
        <w:spacing w:before="1"/>
        <w:ind w:left="220"/>
        <w:rPr>
          <w:i/>
          <w:iCs/>
        </w:rPr>
      </w:pPr>
    </w:p>
    <w:p w14:paraId="1A069DA3" w14:textId="77777777" w:rsidR="00013802" w:rsidRDefault="00013802" w:rsidP="00571DFC">
      <w:pPr>
        <w:pStyle w:val="BodyText"/>
        <w:tabs>
          <w:tab w:val="left" w:pos="8218"/>
          <w:tab w:val="left" w:pos="10947"/>
        </w:tabs>
        <w:kinsoku w:val="0"/>
        <w:overflowPunct w:val="0"/>
        <w:spacing w:before="1"/>
        <w:ind w:left="220"/>
        <w:rPr>
          <w:i/>
          <w:iCs/>
        </w:rPr>
      </w:pPr>
    </w:p>
    <w:p w14:paraId="6D7B889C" w14:textId="77777777" w:rsidR="00013802" w:rsidRDefault="00013802" w:rsidP="00571DFC">
      <w:pPr>
        <w:pStyle w:val="BodyText"/>
        <w:tabs>
          <w:tab w:val="left" w:pos="8218"/>
          <w:tab w:val="left" w:pos="10947"/>
        </w:tabs>
        <w:kinsoku w:val="0"/>
        <w:overflowPunct w:val="0"/>
        <w:spacing w:before="1"/>
        <w:ind w:left="220"/>
        <w:rPr>
          <w:i/>
          <w:iCs/>
        </w:rPr>
      </w:pPr>
    </w:p>
    <w:p w14:paraId="7D1121E1" w14:textId="77777777" w:rsidR="00013802" w:rsidRDefault="00013802" w:rsidP="00571DFC">
      <w:pPr>
        <w:pStyle w:val="BodyText"/>
        <w:tabs>
          <w:tab w:val="left" w:pos="8218"/>
          <w:tab w:val="left" w:pos="10947"/>
        </w:tabs>
        <w:kinsoku w:val="0"/>
        <w:overflowPunct w:val="0"/>
        <w:spacing w:before="1"/>
        <w:ind w:left="220"/>
        <w:rPr>
          <w:i/>
          <w:iCs/>
        </w:rPr>
      </w:pPr>
    </w:p>
    <w:p w14:paraId="746E17ED" w14:textId="154DB7DE" w:rsidR="00571DFC" w:rsidRPr="005D4D04" w:rsidRDefault="00571DFC" w:rsidP="00571DFC">
      <w:pPr>
        <w:pStyle w:val="BodyText"/>
        <w:tabs>
          <w:tab w:val="left" w:pos="8218"/>
          <w:tab w:val="left" w:pos="10947"/>
        </w:tabs>
        <w:kinsoku w:val="0"/>
        <w:overflowPunct w:val="0"/>
        <w:spacing w:before="1"/>
        <w:ind w:left="220"/>
        <w:rPr>
          <w:b/>
          <w:bCs/>
          <w:i/>
          <w:iCs/>
          <w:w w:val="99"/>
        </w:rPr>
      </w:pPr>
      <w:r w:rsidRPr="005D4D04">
        <w:rPr>
          <w:b/>
          <w:bCs/>
          <w:i/>
          <w:iCs/>
        </w:rPr>
        <w:t>Signature</w:t>
      </w:r>
      <w:r w:rsidRPr="005D4D04">
        <w:rPr>
          <w:b/>
          <w:bCs/>
          <w:i/>
          <w:iCs/>
          <w:spacing w:val="-2"/>
        </w:rPr>
        <w:t xml:space="preserve"> </w:t>
      </w:r>
      <w:r w:rsidRPr="005D4D04">
        <w:rPr>
          <w:b/>
          <w:bCs/>
          <w:i/>
          <w:iCs/>
        </w:rPr>
        <w:t>and Title</w:t>
      </w:r>
      <w:r w:rsidRPr="005D4D04">
        <w:rPr>
          <w:b/>
          <w:bCs/>
          <w:i/>
          <w:iCs/>
          <w:u w:val="single"/>
        </w:rPr>
        <w:t xml:space="preserve"> </w:t>
      </w:r>
      <w:r w:rsidRPr="005D4D04">
        <w:rPr>
          <w:b/>
          <w:bCs/>
          <w:i/>
          <w:iCs/>
          <w:u w:val="single"/>
        </w:rPr>
        <w:tab/>
      </w:r>
      <w:r w:rsidRPr="005D4D04">
        <w:rPr>
          <w:b/>
          <w:bCs/>
          <w:i/>
          <w:iCs/>
        </w:rPr>
        <w:t>_ Date</w:t>
      </w:r>
      <w:r w:rsidRPr="005D4D04">
        <w:rPr>
          <w:b/>
          <w:bCs/>
          <w:i/>
          <w:iCs/>
          <w:spacing w:val="-2"/>
        </w:rPr>
        <w:t xml:space="preserve"> </w:t>
      </w:r>
      <w:r w:rsidRPr="005D4D04">
        <w:rPr>
          <w:b/>
          <w:bCs/>
          <w:i/>
          <w:iCs/>
          <w:w w:val="99"/>
          <w:u w:val="single"/>
        </w:rPr>
        <w:t xml:space="preserve"> </w:t>
      </w:r>
      <w:r w:rsidRPr="005D4D04">
        <w:rPr>
          <w:b/>
          <w:bCs/>
          <w:i/>
          <w:iCs/>
          <w:u w:val="single"/>
        </w:rPr>
        <w:tab/>
      </w:r>
    </w:p>
    <w:p w14:paraId="3E98D376" w14:textId="77777777" w:rsidR="00571DFC" w:rsidRDefault="00571DFC" w:rsidP="00571DFC">
      <w:pPr>
        <w:widowControl/>
        <w:autoSpaceDE/>
        <w:autoSpaceDN/>
        <w:adjustRightInd/>
        <w:rPr>
          <w:i/>
          <w:iCs/>
          <w:w w:val="99"/>
          <w:sz w:val="20"/>
          <w:szCs w:val="20"/>
        </w:rPr>
        <w:sectPr w:rsidR="00571DFC">
          <w:pgSz w:w="12240" w:h="15840"/>
          <w:pgMar w:top="640" w:right="500" w:bottom="980" w:left="500" w:header="0" w:footer="790" w:gutter="0"/>
          <w:cols w:space="720"/>
        </w:sectPr>
      </w:pPr>
    </w:p>
    <w:p w14:paraId="07F53328" w14:textId="77777777" w:rsidR="00571DFC" w:rsidRPr="00013802" w:rsidRDefault="00571DFC" w:rsidP="00571DFC">
      <w:pPr>
        <w:pStyle w:val="BodyText"/>
        <w:kinsoku w:val="0"/>
        <w:overflowPunct w:val="0"/>
        <w:spacing w:before="72"/>
        <w:ind w:left="220"/>
        <w:rPr>
          <w:b/>
          <w:bCs/>
          <w:sz w:val="24"/>
          <w:szCs w:val="24"/>
        </w:rPr>
      </w:pPr>
      <w:r>
        <w:rPr>
          <w:b/>
          <w:bCs/>
          <w:sz w:val="24"/>
          <w:szCs w:val="24"/>
        </w:rPr>
        <w:lastRenderedPageBreak/>
        <w:t xml:space="preserve">SECTION VIII. </w:t>
      </w:r>
      <w:r>
        <w:rPr>
          <w:b/>
          <w:bCs/>
          <w:sz w:val="24"/>
          <w:szCs w:val="24"/>
          <w:u w:val="thick"/>
        </w:rPr>
        <w:t>Activities:</w:t>
      </w:r>
      <w:r>
        <w:rPr>
          <w:b/>
          <w:bCs/>
          <w:sz w:val="24"/>
          <w:szCs w:val="24"/>
        </w:rPr>
        <w:t xml:space="preserve"> </w:t>
      </w:r>
      <w:r w:rsidRPr="00013802">
        <w:rPr>
          <w:b/>
          <w:bCs/>
          <w:sz w:val="24"/>
          <w:szCs w:val="24"/>
        </w:rPr>
        <w:t>confine lists to the space provided</w:t>
      </w:r>
    </w:p>
    <w:p w14:paraId="64B83E7A" w14:textId="1BF22A7C" w:rsidR="00571DFC" w:rsidRDefault="00571DFC" w:rsidP="00571DFC">
      <w:pPr>
        <w:pStyle w:val="Heading2"/>
        <w:numPr>
          <w:ilvl w:val="0"/>
          <w:numId w:val="6"/>
        </w:numPr>
        <w:tabs>
          <w:tab w:val="left" w:pos="446"/>
        </w:tabs>
        <w:kinsoku w:val="0"/>
        <w:overflowPunct w:val="0"/>
        <w:ind w:hanging="225"/>
        <w:rPr>
          <w:rFonts w:ascii="Times New Roman" w:eastAsiaTheme="minorEastAsia" w:hAnsi="Times New Roman" w:cs="Times New Roman"/>
        </w:rPr>
      </w:pPr>
      <w:r>
        <w:rPr>
          <w:rFonts w:ascii="Times New Roman" w:eastAsiaTheme="minorEastAsia" w:hAnsi="Times New Roman" w:cs="Times New Roman"/>
        </w:rPr>
        <w:t>Activities while in High School</w:t>
      </w:r>
      <w:r w:rsidR="00013802">
        <w:rPr>
          <w:rFonts w:ascii="Times New Roman" w:eastAsiaTheme="minorEastAsia" w:hAnsi="Times New Roman" w:cs="Times New Roman"/>
        </w:rPr>
        <w:t xml:space="preserve"> </w:t>
      </w:r>
      <w:r w:rsidR="00013802" w:rsidRPr="00013802">
        <w:rPr>
          <w:rFonts w:ascii="Times New Roman" w:eastAsiaTheme="minorEastAsia" w:hAnsi="Times New Roman" w:cs="Times New Roman"/>
          <w:b/>
          <w:bCs/>
        </w:rPr>
        <w:t>only</w:t>
      </w:r>
      <w:r w:rsidR="00013802">
        <w:rPr>
          <w:rFonts w:ascii="Times New Roman" w:eastAsiaTheme="minorEastAsia" w:hAnsi="Times New Roman" w:cs="Times New Roman"/>
        </w:rPr>
        <w:t xml:space="preserve"> Do not add years</w:t>
      </w:r>
      <w:r w:rsidR="00DD7FEE">
        <w:rPr>
          <w:rFonts w:ascii="Times New Roman" w:eastAsiaTheme="minorEastAsia" w:hAnsi="Times New Roman" w:cs="Times New Roman"/>
        </w:rPr>
        <w:t xml:space="preserve"> </w:t>
      </w:r>
      <w:r w:rsidR="00781249">
        <w:rPr>
          <w:rFonts w:ascii="Times New Roman" w:eastAsiaTheme="minorEastAsia" w:hAnsi="Times New Roman" w:cs="Times New Roman"/>
        </w:rPr>
        <w:t>before high school</w:t>
      </w:r>
      <w:r>
        <w:rPr>
          <w:rFonts w:ascii="Times New Roman" w:eastAsiaTheme="minorEastAsia" w:hAnsi="Times New Roman" w:cs="Times New Roman"/>
        </w:rPr>
        <w:t>: Use the following format when listing</w:t>
      </w:r>
      <w:r>
        <w:rPr>
          <w:rFonts w:ascii="Times New Roman" w:eastAsiaTheme="minorEastAsia" w:hAnsi="Times New Roman" w:cs="Times New Roman"/>
          <w:spacing w:val="-9"/>
        </w:rPr>
        <w:t xml:space="preserve"> </w:t>
      </w:r>
      <w:r>
        <w:rPr>
          <w:rFonts w:ascii="Times New Roman" w:eastAsiaTheme="minorEastAsia" w:hAnsi="Times New Roman" w:cs="Times New Roman"/>
        </w:rPr>
        <w:t>activities:</w:t>
      </w:r>
    </w:p>
    <w:p w14:paraId="0B41A9F6" w14:textId="77777777" w:rsidR="00571DFC" w:rsidRDefault="00571DFC" w:rsidP="00571DFC">
      <w:pPr>
        <w:pStyle w:val="BodyText"/>
        <w:tabs>
          <w:tab w:val="left" w:pos="11115"/>
        </w:tabs>
        <w:kinsoku w:val="0"/>
        <w:overflowPunct w:val="0"/>
        <w:spacing w:before="1" w:after="17"/>
        <w:ind w:left="220"/>
      </w:pPr>
      <w:r>
        <w:t>Activity</w:t>
      </w:r>
      <w:r>
        <w:rPr>
          <w:spacing w:val="-3"/>
        </w:rPr>
        <w:t xml:space="preserve"> </w:t>
      </w:r>
      <w:r>
        <w:t>(Explanation</w:t>
      </w:r>
      <w:r>
        <w:rPr>
          <w:spacing w:val="-3"/>
        </w:rPr>
        <w:t xml:space="preserve"> </w:t>
      </w:r>
      <w:r>
        <w:t>of</w:t>
      </w:r>
      <w:r>
        <w:rPr>
          <w:spacing w:val="-4"/>
        </w:rPr>
        <w:t xml:space="preserve"> </w:t>
      </w:r>
      <w:r>
        <w:t>activity</w:t>
      </w:r>
      <w:r>
        <w:rPr>
          <w:spacing w:val="-6"/>
        </w:rPr>
        <w:t xml:space="preserve"> </w:t>
      </w:r>
      <w:r>
        <w:t>if</w:t>
      </w:r>
      <w:r>
        <w:rPr>
          <w:spacing w:val="-4"/>
        </w:rPr>
        <w:t xml:space="preserve"> </w:t>
      </w:r>
      <w:r>
        <w:t>not</w:t>
      </w:r>
      <w:r>
        <w:rPr>
          <w:spacing w:val="3"/>
        </w:rPr>
        <w:t xml:space="preserve"> </w:t>
      </w:r>
      <w:r>
        <w:t>well known</w:t>
      </w:r>
      <w:r>
        <w:rPr>
          <w:spacing w:val="-2"/>
        </w:rPr>
        <w:t xml:space="preserve"> </w:t>
      </w:r>
      <w:r>
        <w:t>or</w:t>
      </w:r>
      <w:r>
        <w:rPr>
          <w:spacing w:val="-2"/>
        </w:rPr>
        <w:t xml:space="preserve"> </w:t>
      </w:r>
      <w:r>
        <w:t>obvious),</w:t>
      </w:r>
      <w:r>
        <w:rPr>
          <w:spacing w:val="-2"/>
        </w:rPr>
        <w:t xml:space="preserve"> </w:t>
      </w:r>
      <w:r>
        <w:t>Duration</w:t>
      </w:r>
      <w:r>
        <w:rPr>
          <w:spacing w:val="-3"/>
        </w:rPr>
        <w:t xml:space="preserve"> </w:t>
      </w:r>
      <w:r>
        <w:t>(Years,</w:t>
      </w:r>
      <w:r>
        <w:rPr>
          <w:spacing w:val="-3"/>
        </w:rPr>
        <w:t xml:space="preserve"> </w:t>
      </w:r>
      <w:r>
        <w:t>Weeks,</w:t>
      </w:r>
      <w:r>
        <w:rPr>
          <w:spacing w:val="-2"/>
        </w:rPr>
        <w:t xml:space="preserve"> </w:t>
      </w:r>
      <w:r>
        <w:t>D</w:t>
      </w:r>
      <w:r>
        <w:rPr>
          <w:u w:val="single"/>
        </w:rPr>
        <w:t>ays</w:t>
      </w:r>
      <w:r>
        <w:rPr>
          <w:spacing w:val="-3"/>
          <w:u w:val="single"/>
        </w:rPr>
        <w:t xml:space="preserve"> </w:t>
      </w:r>
      <w:r>
        <w:rPr>
          <w:u w:val="single"/>
        </w:rPr>
        <w:t>of</w:t>
      </w:r>
      <w:r>
        <w:rPr>
          <w:spacing w:val="-4"/>
          <w:u w:val="single"/>
        </w:rPr>
        <w:t xml:space="preserve"> </w:t>
      </w:r>
      <w:r>
        <w:rPr>
          <w:u w:val="single"/>
        </w:rPr>
        <w:t>activities)</w:t>
      </w:r>
      <w:r>
        <w:rPr>
          <w:u w:val="single"/>
        </w:rPr>
        <w:tab/>
      </w:r>
    </w:p>
    <w:tbl>
      <w:tblPr>
        <w:tblW w:w="0" w:type="auto"/>
        <w:tblInd w:w="130" w:type="dxa"/>
        <w:tblLayout w:type="fixed"/>
        <w:tblCellMar>
          <w:left w:w="0" w:type="dxa"/>
          <w:right w:w="0" w:type="dxa"/>
        </w:tblCellMar>
        <w:tblLook w:val="04A0" w:firstRow="1" w:lastRow="0" w:firstColumn="1" w:lastColumn="0" w:noHBand="0" w:noVBand="1"/>
      </w:tblPr>
      <w:tblGrid>
        <w:gridCol w:w="7403"/>
        <w:gridCol w:w="3615"/>
      </w:tblGrid>
      <w:tr w:rsidR="00571DFC" w14:paraId="6D5D6E9B" w14:textId="77777777" w:rsidTr="00571DFC">
        <w:trPr>
          <w:trHeight w:val="459"/>
        </w:trPr>
        <w:tc>
          <w:tcPr>
            <w:tcW w:w="7403" w:type="dxa"/>
            <w:tcBorders>
              <w:top w:val="double" w:sz="2" w:space="0" w:color="000000"/>
              <w:left w:val="double" w:sz="2" w:space="0" w:color="000000"/>
              <w:bottom w:val="double" w:sz="2" w:space="0" w:color="000000"/>
              <w:right w:val="nil"/>
            </w:tcBorders>
            <w:shd w:val="clear" w:color="auto" w:fill="CCCCCC"/>
            <w:hideMark/>
          </w:tcPr>
          <w:p w14:paraId="7121FB76" w14:textId="77777777" w:rsidR="00571DFC" w:rsidRDefault="00571DFC">
            <w:pPr>
              <w:pStyle w:val="TableParagraph"/>
              <w:kinsoku w:val="0"/>
              <w:overflowPunct w:val="0"/>
              <w:spacing w:line="223" w:lineRule="exact"/>
              <w:ind w:left="97"/>
              <w:rPr>
                <w:i/>
                <w:iCs/>
                <w:sz w:val="20"/>
                <w:szCs w:val="20"/>
              </w:rPr>
            </w:pPr>
            <w:r>
              <w:rPr>
                <w:i/>
                <w:iCs/>
                <w:sz w:val="20"/>
                <w:szCs w:val="20"/>
              </w:rPr>
              <w:t>Example:</w:t>
            </w:r>
          </w:p>
          <w:p w14:paraId="3FB8C771" w14:textId="77777777" w:rsidR="00571DFC" w:rsidRDefault="00571DFC">
            <w:pPr>
              <w:pStyle w:val="TableParagraph"/>
              <w:kinsoku w:val="0"/>
              <w:overflowPunct w:val="0"/>
              <w:spacing w:line="217" w:lineRule="exact"/>
              <w:ind w:left="97"/>
              <w:rPr>
                <w:sz w:val="20"/>
                <w:szCs w:val="20"/>
              </w:rPr>
            </w:pPr>
            <w:r>
              <w:rPr>
                <w:sz w:val="20"/>
                <w:szCs w:val="20"/>
              </w:rPr>
              <w:t>Student Council, FFA Representative 1 year, V.P. 1 year, Pres. 1 year</w:t>
            </w:r>
          </w:p>
        </w:tc>
        <w:tc>
          <w:tcPr>
            <w:tcW w:w="3615" w:type="dxa"/>
            <w:tcBorders>
              <w:top w:val="single" w:sz="4" w:space="0" w:color="000000"/>
              <w:left w:val="nil"/>
              <w:bottom w:val="double" w:sz="2" w:space="0" w:color="000000"/>
              <w:right w:val="double" w:sz="2" w:space="0" w:color="000000"/>
            </w:tcBorders>
            <w:shd w:val="clear" w:color="auto" w:fill="CCCCCC"/>
            <w:hideMark/>
          </w:tcPr>
          <w:p w14:paraId="2EC81158" w14:textId="77777777" w:rsidR="00571DFC" w:rsidRDefault="00571DFC">
            <w:pPr>
              <w:pStyle w:val="TableParagraph"/>
              <w:kinsoku w:val="0"/>
              <w:overflowPunct w:val="0"/>
              <w:spacing w:line="223" w:lineRule="exact"/>
              <w:ind w:left="112"/>
              <w:rPr>
                <w:sz w:val="20"/>
                <w:szCs w:val="20"/>
              </w:rPr>
            </w:pPr>
            <w:r>
              <w:rPr>
                <w:sz w:val="20"/>
                <w:szCs w:val="20"/>
              </w:rPr>
              <w:t>Meetings one hour long, every other week</w:t>
            </w:r>
          </w:p>
          <w:p w14:paraId="4C4E27E6" w14:textId="77777777" w:rsidR="00571DFC" w:rsidRDefault="00571DFC">
            <w:pPr>
              <w:pStyle w:val="TableParagraph"/>
              <w:kinsoku w:val="0"/>
              <w:overflowPunct w:val="0"/>
              <w:spacing w:line="217" w:lineRule="exact"/>
              <w:ind w:left="112"/>
              <w:rPr>
                <w:sz w:val="20"/>
                <w:szCs w:val="20"/>
              </w:rPr>
            </w:pPr>
            <w:r>
              <w:rPr>
                <w:sz w:val="20"/>
                <w:szCs w:val="20"/>
              </w:rPr>
              <w:t>during school.</w:t>
            </w:r>
          </w:p>
        </w:tc>
      </w:tr>
      <w:tr w:rsidR="00571DFC" w14:paraId="669AAC01" w14:textId="77777777" w:rsidTr="00571DFC">
        <w:trPr>
          <w:trHeight w:val="460"/>
        </w:trPr>
        <w:tc>
          <w:tcPr>
            <w:tcW w:w="7403" w:type="dxa"/>
            <w:tcBorders>
              <w:top w:val="double" w:sz="2" w:space="0" w:color="000000"/>
              <w:left w:val="single" w:sz="4" w:space="0" w:color="000000"/>
              <w:bottom w:val="single" w:sz="4" w:space="0" w:color="000000"/>
              <w:right w:val="single" w:sz="4" w:space="0" w:color="000000"/>
            </w:tcBorders>
          </w:tcPr>
          <w:p w14:paraId="34691829" w14:textId="77777777" w:rsidR="00571DFC" w:rsidRDefault="00571DFC">
            <w:pPr>
              <w:pStyle w:val="TableParagraph"/>
              <w:kinsoku w:val="0"/>
              <w:overflowPunct w:val="0"/>
              <w:spacing w:line="256" w:lineRule="auto"/>
              <w:rPr>
                <w:sz w:val="20"/>
                <w:szCs w:val="20"/>
              </w:rPr>
            </w:pPr>
          </w:p>
        </w:tc>
        <w:tc>
          <w:tcPr>
            <w:tcW w:w="3615" w:type="dxa"/>
            <w:tcBorders>
              <w:top w:val="double" w:sz="2" w:space="0" w:color="000000"/>
              <w:left w:val="single" w:sz="4" w:space="0" w:color="000000"/>
              <w:bottom w:val="single" w:sz="4" w:space="0" w:color="000000"/>
              <w:right w:val="single" w:sz="4" w:space="0" w:color="000000"/>
            </w:tcBorders>
          </w:tcPr>
          <w:p w14:paraId="3ED0AD71" w14:textId="77777777" w:rsidR="00571DFC" w:rsidRDefault="00571DFC">
            <w:pPr>
              <w:pStyle w:val="TableParagraph"/>
              <w:kinsoku w:val="0"/>
              <w:overflowPunct w:val="0"/>
              <w:spacing w:line="256" w:lineRule="auto"/>
              <w:rPr>
                <w:sz w:val="20"/>
                <w:szCs w:val="20"/>
              </w:rPr>
            </w:pPr>
          </w:p>
        </w:tc>
      </w:tr>
      <w:tr w:rsidR="00571DFC" w14:paraId="01D6D06E" w14:textId="77777777" w:rsidTr="00571DFC">
        <w:trPr>
          <w:trHeight w:val="460"/>
        </w:trPr>
        <w:tc>
          <w:tcPr>
            <w:tcW w:w="7403" w:type="dxa"/>
            <w:tcBorders>
              <w:top w:val="single" w:sz="4" w:space="0" w:color="000000"/>
              <w:left w:val="single" w:sz="4" w:space="0" w:color="000000"/>
              <w:bottom w:val="single" w:sz="4" w:space="0" w:color="000000"/>
              <w:right w:val="single" w:sz="4" w:space="0" w:color="000000"/>
            </w:tcBorders>
          </w:tcPr>
          <w:p w14:paraId="56C5880A" w14:textId="77777777" w:rsidR="00571DFC" w:rsidRDefault="00571DFC">
            <w:pPr>
              <w:pStyle w:val="TableParagraph"/>
              <w:kinsoku w:val="0"/>
              <w:overflowPunct w:val="0"/>
              <w:spacing w:line="256" w:lineRule="auto"/>
              <w:rPr>
                <w:sz w:val="20"/>
                <w:szCs w:val="20"/>
              </w:rPr>
            </w:pPr>
          </w:p>
        </w:tc>
        <w:tc>
          <w:tcPr>
            <w:tcW w:w="3615" w:type="dxa"/>
            <w:tcBorders>
              <w:top w:val="single" w:sz="4" w:space="0" w:color="000000"/>
              <w:left w:val="single" w:sz="4" w:space="0" w:color="000000"/>
              <w:bottom w:val="single" w:sz="4" w:space="0" w:color="000000"/>
              <w:right w:val="single" w:sz="4" w:space="0" w:color="000000"/>
            </w:tcBorders>
          </w:tcPr>
          <w:p w14:paraId="7300D420" w14:textId="77777777" w:rsidR="00571DFC" w:rsidRDefault="00571DFC">
            <w:pPr>
              <w:pStyle w:val="TableParagraph"/>
              <w:kinsoku w:val="0"/>
              <w:overflowPunct w:val="0"/>
              <w:spacing w:line="256" w:lineRule="auto"/>
              <w:rPr>
                <w:sz w:val="20"/>
                <w:szCs w:val="20"/>
              </w:rPr>
            </w:pPr>
          </w:p>
        </w:tc>
      </w:tr>
      <w:tr w:rsidR="00571DFC" w14:paraId="7621ED41" w14:textId="77777777" w:rsidTr="00571DFC">
        <w:trPr>
          <w:trHeight w:val="460"/>
        </w:trPr>
        <w:tc>
          <w:tcPr>
            <w:tcW w:w="7403" w:type="dxa"/>
            <w:tcBorders>
              <w:top w:val="single" w:sz="4" w:space="0" w:color="000000"/>
              <w:left w:val="single" w:sz="4" w:space="0" w:color="000000"/>
              <w:bottom w:val="single" w:sz="4" w:space="0" w:color="000000"/>
              <w:right w:val="single" w:sz="4" w:space="0" w:color="000000"/>
            </w:tcBorders>
          </w:tcPr>
          <w:p w14:paraId="2906C8BB" w14:textId="77777777" w:rsidR="00571DFC" w:rsidRDefault="00571DFC">
            <w:pPr>
              <w:pStyle w:val="TableParagraph"/>
              <w:kinsoku w:val="0"/>
              <w:overflowPunct w:val="0"/>
              <w:spacing w:line="256" w:lineRule="auto"/>
              <w:rPr>
                <w:sz w:val="20"/>
                <w:szCs w:val="20"/>
              </w:rPr>
            </w:pPr>
          </w:p>
        </w:tc>
        <w:tc>
          <w:tcPr>
            <w:tcW w:w="3615" w:type="dxa"/>
            <w:tcBorders>
              <w:top w:val="single" w:sz="4" w:space="0" w:color="000000"/>
              <w:left w:val="single" w:sz="4" w:space="0" w:color="000000"/>
              <w:bottom w:val="single" w:sz="4" w:space="0" w:color="000000"/>
              <w:right w:val="single" w:sz="4" w:space="0" w:color="000000"/>
            </w:tcBorders>
          </w:tcPr>
          <w:p w14:paraId="044F6D54" w14:textId="77777777" w:rsidR="00571DFC" w:rsidRDefault="00571DFC">
            <w:pPr>
              <w:pStyle w:val="TableParagraph"/>
              <w:kinsoku w:val="0"/>
              <w:overflowPunct w:val="0"/>
              <w:spacing w:line="256" w:lineRule="auto"/>
              <w:rPr>
                <w:sz w:val="20"/>
                <w:szCs w:val="20"/>
              </w:rPr>
            </w:pPr>
          </w:p>
        </w:tc>
      </w:tr>
      <w:tr w:rsidR="00571DFC" w14:paraId="6160E636" w14:textId="77777777" w:rsidTr="00571DFC">
        <w:trPr>
          <w:trHeight w:val="460"/>
        </w:trPr>
        <w:tc>
          <w:tcPr>
            <w:tcW w:w="7403" w:type="dxa"/>
            <w:tcBorders>
              <w:top w:val="single" w:sz="4" w:space="0" w:color="000000"/>
              <w:left w:val="single" w:sz="4" w:space="0" w:color="000000"/>
              <w:bottom w:val="single" w:sz="4" w:space="0" w:color="000000"/>
              <w:right w:val="single" w:sz="4" w:space="0" w:color="000000"/>
            </w:tcBorders>
          </w:tcPr>
          <w:p w14:paraId="0E97CA3B" w14:textId="77777777" w:rsidR="00571DFC" w:rsidRDefault="00571DFC">
            <w:pPr>
              <w:pStyle w:val="TableParagraph"/>
              <w:kinsoku w:val="0"/>
              <w:overflowPunct w:val="0"/>
              <w:spacing w:line="256" w:lineRule="auto"/>
              <w:rPr>
                <w:sz w:val="20"/>
                <w:szCs w:val="20"/>
              </w:rPr>
            </w:pPr>
          </w:p>
        </w:tc>
        <w:tc>
          <w:tcPr>
            <w:tcW w:w="3615" w:type="dxa"/>
            <w:tcBorders>
              <w:top w:val="single" w:sz="4" w:space="0" w:color="000000"/>
              <w:left w:val="single" w:sz="4" w:space="0" w:color="000000"/>
              <w:bottom w:val="single" w:sz="4" w:space="0" w:color="000000"/>
              <w:right w:val="single" w:sz="4" w:space="0" w:color="000000"/>
            </w:tcBorders>
          </w:tcPr>
          <w:p w14:paraId="7035F766" w14:textId="77777777" w:rsidR="00571DFC" w:rsidRDefault="00571DFC">
            <w:pPr>
              <w:pStyle w:val="TableParagraph"/>
              <w:kinsoku w:val="0"/>
              <w:overflowPunct w:val="0"/>
              <w:spacing w:line="256" w:lineRule="auto"/>
              <w:rPr>
                <w:sz w:val="20"/>
                <w:szCs w:val="20"/>
              </w:rPr>
            </w:pPr>
          </w:p>
        </w:tc>
      </w:tr>
      <w:tr w:rsidR="00571DFC" w14:paraId="54CF135C" w14:textId="77777777" w:rsidTr="00571DFC">
        <w:trPr>
          <w:trHeight w:val="458"/>
        </w:trPr>
        <w:tc>
          <w:tcPr>
            <w:tcW w:w="7403" w:type="dxa"/>
            <w:tcBorders>
              <w:top w:val="single" w:sz="4" w:space="0" w:color="000000"/>
              <w:left w:val="single" w:sz="4" w:space="0" w:color="000000"/>
              <w:bottom w:val="single" w:sz="4" w:space="0" w:color="000000"/>
              <w:right w:val="single" w:sz="4" w:space="0" w:color="000000"/>
            </w:tcBorders>
          </w:tcPr>
          <w:p w14:paraId="5D6C7DA8" w14:textId="77777777" w:rsidR="00571DFC" w:rsidRDefault="00571DFC">
            <w:pPr>
              <w:pStyle w:val="TableParagraph"/>
              <w:kinsoku w:val="0"/>
              <w:overflowPunct w:val="0"/>
              <w:spacing w:line="256" w:lineRule="auto"/>
              <w:rPr>
                <w:sz w:val="20"/>
                <w:szCs w:val="20"/>
              </w:rPr>
            </w:pPr>
          </w:p>
        </w:tc>
        <w:tc>
          <w:tcPr>
            <w:tcW w:w="3615" w:type="dxa"/>
            <w:tcBorders>
              <w:top w:val="single" w:sz="4" w:space="0" w:color="000000"/>
              <w:left w:val="single" w:sz="4" w:space="0" w:color="000000"/>
              <w:bottom w:val="single" w:sz="4" w:space="0" w:color="000000"/>
              <w:right w:val="single" w:sz="4" w:space="0" w:color="000000"/>
            </w:tcBorders>
          </w:tcPr>
          <w:p w14:paraId="261D8048" w14:textId="77777777" w:rsidR="00571DFC" w:rsidRDefault="00571DFC">
            <w:pPr>
              <w:pStyle w:val="TableParagraph"/>
              <w:kinsoku w:val="0"/>
              <w:overflowPunct w:val="0"/>
              <w:spacing w:line="256" w:lineRule="auto"/>
              <w:rPr>
                <w:sz w:val="20"/>
                <w:szCs w:val="20"/>
              </w:rPr>
            </w:pPr>
          </w:p>
        </w:tc>
      </w:tr>
      <w:tr w:rsidR="00571DFC" w14:paraId="15579A92" w14:textId="77777777" w:rsidTr="00571DFC">
        <w:trPr>
          <w:trHeight w:val="460"/>
        </w:trPr>
        <w:tc>
          <w:tcPr>
            <w:tcW w:w="7403" w:type="dxa"/>
            <w:tcBorders>
              <w:top w:val="single" w:sz="4" w:space="0" w:color="000000"/>
              <w:left w:val="single" w:sz="4" w:space="0" w:color="000000"/>
              <w:bottom w:val="single" w:sz="4" w:space="0" w:color="000000"/>
              <w:right w:val="single" w:sz="4" w:space="0" w:color="000000"/>
            </w:tcBorders>
          </w:tcPr>
          <w:p w14:paraId="27269C05" w14:textId="77777777" w:rsidR="00571DFC" w:rsidRDefault="00571DFC">
            <w:pPr>
              <w:pStyle w:val="TableParagraph"/>
              <w:kinsoku w:val="0"/>
              <w:overflowPunct w:val="0"/>
              <w:spacing w:line="256" w:lineRule="auto"/>
              <w:rPr>
                <w:sz w:val="20"/>
                <w:szCs w:val="20"/>
              </w:rPr>
            </w:pPr>
          </w:p>
        </w:tc>
        <w:tc>
          <w:tcPr>
            <w:tcW w:w="3615" w:type="dxa"/>
            <w:tcBorders>
              <w:top w:val="single" w:sz="4" w:space="0" w:color="000000"/>
              <w:left w:val="single" w:sz="4" w:space="0" w:color="000000"/>
              <w:bottom w:val="single" w:sz="4" w:space="0" w:color="000000"/>
              <w:right w:val="single" w:sz="4" w:space="0" w:color="000000"/>
            </w:tcBorders>
          </w:tcPr>
          <w:p w14:paraId="0F3C3F5D" w14:textId="77777777" w:rsidR="00571DFC" w:rsidRDefault="00571DFC">
            <w:pPr>
              <w:pStyle w:val="TableParagraph"/>
              <w:kinsoku w:val="0"/>
              <w:overflowPunct w:val="0"/>
              <w:spacing w:line="256" w:lineRule="auto"/>
              <w:rPr>
                <w:sz w:val="20"/>
                <w:szCs w:val="20"/>
              </w:rPr>
            </w:pPr>
          </w:p>
        </w:tc>
      </w:tr>
      <w:tr w:rsidR="00571DFC" w14:paraId="6CC919DB" w14:textId="77777777" w:rsidTr="00571DFC">
        <w:trPr>
          <w:trHeight w:val="460"/>
        </w:trPr>
        <w:tc>
          <w:tcPr>
            <w:tcW w:w="7403" w:type="dxa"/>
            <w:tcBorders>
              <w:top w:val="single" w:sz="4" w:space="0" w:color="000000"/>
              <w:left w:val="single" w:sz="4" w:space="0" w:color="000000"/>
              <w:bottom w:val="single" w:sz="4" w:space="0" w:color="000000"/>
              <w:right w:val="single" w:sz="4" w:space="0" w:color="000000"/>
            </w:tcBorders>
          </w:tcPr>
          <w:p w14:paraId="5CD186F7" w14:textId="77777777" w:rsidR="00571DFC" w:rsidRDefault="00571DFC">
            <w:pPr>
              <w:pStyle w:val="TableParagraph"/>
              <w:kinsoku w:val="0"/>
              <w:overflowPunct w:val="0"/>
              <w:spacing w:line="256" w:lineRule="auto"/>
              <w:rPr>
                <w:sz w:val="20"/>
                <w:szCs w:val="20"/>
              </w:rPr>
            </w:pPr>
          </w:p>
        </w:tc>
        <w:tc>
          <w:tcPr>
            <w:tcW w:w="3615" w:type="dxa"/>
            <w:tcBorders>
              <w:top w:val="single" w:sz="4" w:space="0" w:color="000000"/>
              <w:left w:val="single" w:sz="4" w:space="0" w:color="000000"/>
              <w:bottom w:val="single" w:sz="4" w:space="0" w:color="000000"/>
              <w:right w:val="single" w:sz="4" w:space="0" w:color="000000"/>
            </w:tcBorders>
          </w:tcPr>
          <w:p w14:paraId="6D3386D9" w14:textId="77777777" w:rsidR="00571DFC" w:rsidRDefault="00571DFC">
            <w:pPr>
              <w:pStyle w:val="TableParagraph"/>
              <w:kinsoku w:val="0"/>
              <w:overflowPunct w:val="0"/>
              <w:spacing w:line="256" w:lineRule="auto"/>
              <w:rPr>
                <w:sz w:val="20"/>
                <w:szCs w:val="20"/>
              </w:rPr>
            </w:pPr>
          </w:p>
        </w:tc>
      </w:tr>
    </w:tbl>
    <w:p w14:paraId="79F1DD77" w14:textId="77777777" w:rsidR="00571DFC" w:rsidRDefault="00571DFC" w:rsidP="00571DFC">
      <w:pPr>
        <w:pStyle w:val="Heading2"/>
        <w:numPr>
          <w:ilvl w:val="0"/>
          <w:numId w:val="6"/>
        </w:numPr>
        <w:tabs>
          <w:tab w:val="left" w:pos="460"/>
        </w:tabs>
        <w:kinsoku w:val="0"/>
        <w:overflowPunct w:val="0"/>
        <w:ind w:left="460" w:hanging="240"/>
        <w:rPr>
          <w:rFonts w:ascii="Times New Roman" w:eastAsiaTheme="minorEastAsia" w:hAnsi="Times New Roman" w:cs="Times New Roman"/>
        </w:rPr>
      </w:pPr>
      <w:r>
        <w:rPr>
          <w:rFonts w:ascii="Times New Roman" w:eastAsiaTheme="minorEastAsia" w:hAnsi="Times New Roman" w:cs="Times New Roman"/>
        </w:rPr>
        <w:t>High School Awards and Honors: Use the following format when listing</w:t>
      </w:r>
      <w:r>
        <w:rPr>
          <w:rFonts w:ascii="Times New Roman" w:eastAsiaTheme="minorEastAsia" w:hAnsi="Times New Roman" w:cs="Times New Roman"/>
          <w:spacing w:val="-6"/>
        </w:rPr>
        <w:t xml:space="preserve"> </w:t>
      </w:r>
      <w:r>
        <w:rPr>
          <w:rFonts w:ascii="Times New Roman" w:eastAsiaTheme="minorEastAsia" w:hAnsi="Times New Roman" w:cs="Times New Roman"/>
        </w:rPr>
        <w:t>activities:</w:t>
      </w:r>
    </w:p>
    <w:p w14:paraId="4ECA289F" w14:textId="77777777" w:rsidR="00571DFC" w:rsidRDefault="00571DFC" w:rsidP="00571DFC">
      <w:pPr>
        <w:pStyle w:val="BodyText"/>
        <w:kinsoku w:val="0"/>
        <w:overflowPunct w:val="0"/>
        <w:spacing w:before="1" w:after="17"/>
        <w:ind w:left="220"/>
      </w:pPr>
      <w:r>
        <w:t xml:space="preserve">Award / Honor (explanation of award if not well known or obvious, year(s) received, source of </w:t>
      </w:r>
      <w:proofErr w:type="gramStart"/>
      <w:r>
        <w:t>award</w:t>
      </w:r>
      <w:proofErr w:type="gramEnd"/>
    </w:p>
    <w:tbl>
      <w:tblPr>
        <w:tblW w:w="0" w:type="auto"/>
        <w:tblInd w:w="130" w:type="dxa"/>
        <w:tblLayout w:type="fixed"/>
        <w:tblCellMar>
          <w:left w:w="0" w:type="dxa"/>
          <w:right w:w="0" w:type="dxa"/>
        </w:tblCellMar>
        <w:tblLook w:val="04A0" w:firstRow="1" w:lastRow="0" w:firstColumn="1" w:lastColumn="0" w:noHBand="0" w:noVBand="1"/>
      </w:tblPr>
      <w:tblGrid>
        <w:gridCol w:w="5720"/>
        <w:gridCol w:w="1625"/>
        <w:gridCol w:w="3672"/>
      </w:tblGrid>
      <w:tr w:rsidR="00571DFC" w14:paraId="09D18B36" w14:textId="77777777" w:rsidTr="00571DFC">
        <w:trPr>
          <w:trHeight w:val="459"/>
        </w:trPr>
        <w:tc>
          <w:tcPr>
            <w:tcW w:w="5720" w:type="dxa"/>
            <w:tcBorders>
              <w:top w:val="double" w:sz="2" w:space="0" w:color="000000"/>
              <w:left w:val="double" w:sz="2" w:space="0" w:color="000000"/>
              <w:bottom w:val="double" w:sz="2" w:space="0" w:color="000000"/>
              <w:right w:val="nil"/>
            </w:tcBorders>
            <w:shd w:val="clear" w:color="auto" w:fill="CCCCCC"/>
            <w:hideMark/>
          </w:tcPr>
          <w:p w14:paraId="3C85487C" w14:textId="77777777" w:rsidR="00571DFC" w:rsidRDefault="00571DFC">
            <w:pPr>
              <w:pStyle w:val="TableParagraph"/>
              <w:kinsoku w:val="0"/>
              <w:overflowPunct w:val="0"/>
              <w:spacing w:line="223" w:lineRule="exact"/>
              <w:ind w:left="97"/>
              <w:rPr>
                <w:i/>
                <w:iCs/>
                <w:sz w:val="20"/>
                <w:szCs w:val="20"/>
              </w:rPr>
            </w:pPr>
            <w:r>
              <w:rPr>
                <w:i/>
                <w:iCs/>
                <w:sz w:val="20"/>
                <w:szCs w:val="20"/>
              </w:rPr>
              <w:t>Example:</w:t>
            </w:r>
          </w:p>
          <w:p w14:paraId="603A8607" w14:textId="77777777" w:rsidR="00571DFC" w:rsidRDefault="00571DFC">
            <w:pPr>
              <w:pStyle w:val="TableParagraph"/>
              <w:kinsoku w:val="0"/>
              <w:overflowPunct w:val="0"/>
              <w:spacing w:line="217" w:lineRule="exact"/>
              <w:ind w:left="97"/>
              <w:rPr>
                <w:sz w:val="20"/>
                <w:szCs w:val="20"/>
              </w:rPr>
            </w:pPr>
            <w:r>
              <w:rPr>
                <w:sz w:val="20"/>
                <w:szCs w:val="20"/>
              </w:rPr>
              <w:t>Prudential Spirit of Community Award</w:t>
            </w:r>
          </w:p>
        </w:tc>
        <w:tc>
          <w:tcPr>
            <w:tcW w:w="1625" w:type="dxa"/>
            <w:tcBorders>
              <w:top w:val="double" w:sz="2" w:space="0" w:color="000000"/>
              <w:left w:val="nil"/>
              <w:bottom w:val="double" w:sz="2" w:space="0" w:color="000000"/>
              <w:right w:val="nil"/>
            </w:tcBorders>
            <w:shd w:val="clear" w:color="auto" w:fill="CCCCCC"/>
          </w:tcPr>
          <w:p w14:paraId="4034913C" w14:textId="77777777" w:rsidR="00571DFC" w:rsidRDefault="00571DFC">
            <w:pPr>
              <w:pStyle w:val="TableParagraph"/>
              <w:kinsoku w:val="0"/>
              <w:overflowPunct w:val="0"/>
              <w:spacing w:before="4" w:line="256" w:lineRule="auto"/>
              <w:rPr>
                <w:sz w:val="19"/>
                <w:szCs w:val="19"/>
              </w:rPr>
            </w:pPr>
          </w:p>
          <w:p w14:paraId="3BB48AB5" w14:textId="77777777" w:rsidR="00571DFC" w:rsidRDefault="00571DFC">
            <w:pPr>
              <w:pStyle w:val="TableParagraph"/>
              <w:kinsoku w:val="0"/>
              <w:overflowPunct w:val="0"/>
              <w:spacing w:line="217" w:lineRule="exact"/>
              <w:ind w:left="110"/>
              <w:rPr>
                <w:sz w:val="20"/>
                <w:szCs w:val="20"/>
              </w:rPr>
            </w:pPr>
            <w:r>
              <w:rPr>
                <w:sz w:val="20"/>
                <w:szCs w:val="20"/>
              </w:rPr>
              <w:t>Junior year</w:t>
            </w:r>
          </w:p>
        </w:tc>
        <w:tc>
          <w:tcPr>
            <w:tcW w:w="3672" w:type="dxa"/>
            <w:tcBorders>
              <w:top w:val="double" w:sz="2" w:space="0" w:color="000000"/>
              <w:left w:val="nil"/>
              <w:bottom w:val="double" w:sz="2" w:space="0" w:color="000000"/>
              <w:right w:val="double" w:sz="2" w:space="0" w:color="000000"/>
            </w:tcBorders>
            <w:shd w:val="clear" w:color="auto" w:fill="CCCCCC"/>
          </w:tcPr>
          <w:p w14:paraId="183A086A" w14:textId="77777777" w:rsidR="00571DFC" w:rsidRDefault="00571DFC">
            <w:pPr>
              <w:pStyle w:val="TableParagraph"/>
              <w:kinsoku w:val="0"/>
              <w:overflowPunct w:val="0"/>
              <w:spacing w:before="4" w:line="256" w:lineRule="auto"/>
              <w:rPr>
                <w:sz w:val="19"/>
                <w:szCs w:val="19"/>
              </w:rPr>
            </w:pPr>
          </w:p>
          <w:p w14:paraId="05618900" w14:textId="77777777" w:rsidR="00571DFC" w:rsidRDefault="00571DFC">
            <w:pPr>
              <w:pStyle w:val="TableParagraph"/>
              <w:kinsoku w:val="0"/>
              <w:overflowPunct w:val="0"/>
              <w:spacing w:line="217" w:lineRule="exact"/>
              <w:ind w:left="113"/>
              <w:rPr>
                <w:sz w:val="20"/>
                <w:szCs w:val="20"/>
              </w:rPr>
            </w:pPr>
            <w:r>
              <w:rPr>
                <w:sz w:val="20"/>
                <w:szCs w:val="20"/>
              </w:rPr>
              <w:t>Prudential Insurance Company</w:t>
            </w:r>
          </w:p>
        </w:tc>
      </w:tr>
      <w:tr w:rsidR="00571DFC" w14:paraId="2123128D" w14:textId="77777777" w:rsidTr="00571DFC">
        <w:trPr>
          <w:trHeight w:val="460"/>
        </w:trPr>
        <w:tc>
          <w:tcPr>
            <w:tcW w:w="5720" w:type="dxa"/>
            <w:tcBorders>
              <w:top w:val="double" w:sz="2" w:space="0" w:color="000000"/>
              <w:left w:val="single" w:sz="4" w:space="0" w:color="000000"/>
              <w:bottom w:val="single" w:sz="4" w:space="0" w:color="000000"/>
              <w:right w:val="single" w:sz="4" w:space="0" w:color="000000"/>
            </w:tcBorders>
          </w:tcPr>
          <w:p w14:paraId="46D651A9" w14:textId="77777777" w:rsidR="00571DFC" w:rsidRDefault="00571DFC">
            <w:pPr>
              <w:pStyle w:val="TableParagraph"/>
              <w:kinsoku w:val="0"/>
              <w:overflowPunct w:val="0"/>
              <w:spacing w:line="256" w:lineRule="auto"/>
              <w:rPr>
                <w:sz w:val="20"/>
                <w:szCs w:val="20"/>
              </w:rPr>
            </w:pPr>
          </w:p>
        </w:tc>
        <w:tc>
          <w:tcPr>
            <w:tcW w:w="1625" w:type="dxa"/>
            <w:tcBorders>
              <w:top w:val="double" w:sz="2" w:space="0" w:color="000000"/>
              <w:left w:val="single" w:sz="4" w:space="0" w:color="000000"/>
              <w:bottom w:val="single" w:sz="4" w:space="0" w:color="000000"/>
              <w:right w:val="single" w:sz="4" w:space="0" w:color="000000"/>
            </w:tcBorders>
          </w:tcPr>
          <w:p w14:paraId="27079F55" w14:textId="77777777" w:rsidR="00571DFC" w:rsidRDefault="00571DFC">
            <w:pPr>
              <w:pStyle w:val="TableParagraph"/>
              <w:kinsoku w:val="0"/>
              <w:overflowPunct w:val="0"/>
              <w:spacing w:line="256" w:lineRule="auto"/>
              <w:rPr>
                <w:sz w:val="20"/>
                <w:szCs w:val="20"/>
              </w:rPr>
            </w:pPr>
          </w:p>
        </w:tc>
        <w:tc>
          <w:tcPr>
            <w:tcW w:w="3672" w:type="dxa"/>
            <w:tcBorders>
              <w:top w:val="double" w:sz="2" w:space="0" w:color="000000"/>
              <w:left w:val="single" w:sz="4" w:space="0" w:color="000000"/>
              <w:bottom w:val="single" w:sz="4" w:space="0" w:color="000000"/>
              <w:right w:val="single" w:sz="4" w:space="0" w:color="000000"/>
            </w:tcBorders>
          </w:tcPr>
          <w:p w14:paraId="6A7838AC" w14:textId="77777777" w:rsidR="00571DFC" w:rsidRDefault="00571DFC">
            <w:pPr>
              <w:pStyle w:val="TableParagraph"/>
              <w:kinsoku w:val="0"/>
              <w:overflowPunct w:val="0"/>
              <w:spacing w:line="256" w:lineRule="auto"/>
              <w:rPr>
                <w:sz w:val="20"/>
                <w:szCs w:val="20"/>
              </w:rPr>
            </w:pPr>
          </w:p>
        </w:tc>
      </w:tr>
      <w:tr w:rsidR="00571DFC" w14:paraId="4B90E29C" w14:textId="77777777" w:rsidTr="00571DFC">
        <w:trPr>
          <w:trHeight w:val="460"/>
        </w:trPr>
        <w:tc>
          <w:tcPr>
            <w:tcW w:w="5720" w:type="dxa"/>
            <w:tcBorders>
              <w:top w:val="single" w:sz="4" w:space="0" w:color="000000"/>
              <w:left w:val="single" w:sz="4" w:space="0" w:color="000000"/>
              <w:bottom w:val="single" w:sz="4" w:space="0" w:color="000000"/>
              <w:right w:val="single" w:sz="4" w:space="0" w:color="000000"/>
            </w:tcBorders>
          </w:tcPr>
          <w:p w14:paraId="598B6C8F" w14:textId="77777777" w:rsidR="00571DFC" w:rsidRDefault="00571DFC">
            <w:pPr>
              <w:pStyle w:val="TableParagraph"/>
              <w:kinsoku w:val="0"/>
              <w:overflowPunct w:val="0"/>
              <w:spacing w:line="256" w:lineRule="auto"/>
              <w:rPr>
                <w:sz w:val="20"/>
                <w:szCs w:val="20"/>
              </w:rPr>
            </w:pPr>
          </w:p>
        </w:tc>
        <w:tc>
          <w:tcPr>
            <w:tcW w:w="1625" w:type="dxa"/>
            <w:tcBorders>
              <w:top w:val="single" w:sz="4" w:space="0" w:color="000000"/>
              <w:left w:val="single" w:sz="4" w:space="0" w:color="000000"/>
              <w:bottom w:val="single" w:sz="4" w:space="0" w:color="000000"/>
              <w:right w:val="single" w:sz="4" w:space="0" w:color="000000"/>
            </w:tcBorders>
          </w:tcPr>
          <w:p w14:paraId="54D092C6" w14:textId="77777777" w:rsidR="00571DFC" w:rsidRDefault="00571DFC">
            <w:pPr>
              <w:pStyle w:val="TableParagraph"/>
              <w:kinsoku w:val="0"/>
              <w:overflowPunct w:val="0"/>
              <w:spacing w:line="256" w:lineRule="auto"/>
              <w:rPr>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609B9430" w14:textId="77777777" w:rsidR="00571DFC" w:rsidRDefault="00571DFC">
            <w:pPr>
              <w:pStyle w:val="TableParagraph"/>
              <w:kinsoku w:val="0"/>
              <w:overflowPunct w:val="0"/>
              <w:spacing w:line="256" w:lineRule="auto"/>
              <w:rPr>
                <w:sz w:val="20"/>
                <w:szCs w:val="20"/>
              </w:rPr>
            </w:pPr>
          </w:p>
        </w:tc>
      </w:tr>
      <w:tr w:rsidR="00571DFC" w14:paraId="776C25DC" w14:textId="77777777" w:rsidTr="00571DFC">
        <w:trPr>
          <w:trHeight w:val="460"/>
        </w:trPr>
        <w:tc>
          <w:tcPr>
            <w:tcW w:w="5720" w:type="dxa"/>
            <w:tcBorders>
              <w:top w:val="single" w:sz="4" w:space="0" w:color="000000"/>
              <w:left w:val="single" w:sz="4" w:space="0" w:color="000000"/>
              <w:bottom w:val="single" w:sz="4" w:space="0" w:color="000000"/>
              <w:right w:val="single" w:sz="4" w:space="0" w:color="000000"/>
            </w:tcBorders>
          </w:tcPr>
          <w:p w14:paraId="1052471A" w14:textId="77777777" w:rsidR="00571DFC" w:rsidRDefault="00571DFC">
            <w:pPr>
              <w:pStyle w:val="TableParagraph"/>
              <w:kinsoku w:val="0"/>
              <w:overflowPunct w:val="0"/>
              <w:spacing w:line="256" w:lineRule="auto"/>
              <w:rPr>
                <w:sz w:val="20"/>
                <w:szCs w:val="20"/>
              </w:rPr>
            </w:pPr>
          </w:p>
        </w:tc>
        <w:tc>
          <w:tcPr>
            <w:tcW w:w="1625" w:type="dxa"/>
            <w:tcBorders>
              <w:top w:val="single" w:sz="4" w:space="0" w:color="000000"/>
              <w:left w:val="single" w:sz="4" w:space="0" w:color="000000"/>
              <w:bottom w:val="single" w:sz="4" w:space="0" w:color="000000"/>
              <w:right w:val="single" w:sz="4" w:space="0" w:color="000000"/>
            </w:tcBorders>
          </w:tcPr>
          <w:p w14:paraId="3F7E6E69" w14:textId="77777777" w:rsidR="00571DFC" w:rsidRDefault="00571DFC">
            <w:pPr>
              <w:pStyle w:val="TableParagraph"/>
              <w:kinsoku w:val="0"/>
              <w:overflowPunct w:val="0"/>
              <w:spacing w:line="256" w:lineRule="auto"/>
              <w:rPr>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705E944C" w14:textId="77777777" w:rsidR="00571DFC" w:rsidRDefault="00571DFC">
            <w:pPr>
              <w:pStyle w:val="TableParagraph"/>
              <w:kinsoku w:val="0"/>
              <w:overflowPunct w:val="0"/>
              <w:spacing w:line="256" w:lineRule="auto"/>
              <w:rPr>
                <w:sz w:val="20"/>
                <w:szCs w:val="20"/>
              </w:rPr>
            </w:pPr>
          </w:p>
        </w:tc>
      </w:tr>
      <w:tr w:rsidR="00571DFC" w14:paraId="4AE25A02" w14:textId="77777777" w:rsidTr="00571DFC">
        <w:trPr>
          <w:trHeight w:val="460"/>
        </w:trPr>
        <w:tc>
          <w:tcPr>
            <w:tcW w:w="5720" w:type="dxa"/>
            <w:tcBorders>
              <w:top w:val="single" w:sz="4" w:space="0" w:color="000000"/>
              <w:left w:val="single" w:sz="4" w:space="0" w:color="000000"/>
              <w:bottom w:val="single" w:sz="4" w:space="0" w:color="000000"/>
              <w:right w:val="single" w:sz="4" w:space="0" w:color="000000"/>
            </w:tcBorders>
          </w:tcPr>
          <w:p w14:paraId="0AF56BAD" w14:textId="77777777" w:rsidR="00571DFC" w:rsidRDefault="00571DFC">
            <w:pPr>
              <w:pStyle w:val="TableParagraph"/>
              <w:kinsoku w:val="0"/>
              <w:overflowPunct w:val="0"/>
              <w:spacing w:line="256" w:lineRule="auto"/>
              <w:rPr>
                <w:sz w:val="20"/>
                <w:szCs w:val="20"/>
              </w:rPr>
            </w:pPr>
          </w:p>
        </w:tc>
        <w:tc>
          <w:tcPr>
            <w:tcW w:w="1625" w:type="dxa"/>
            <w:tcBorders>
              <w:top w:val="single" w:sz="4" w:space="0" w:color="000000"/>
              <w:left w:val="single" w:sz="4" w:space="0" w:color="000000"/>
              <w:bottom w:val="single" w:sz="4" w:space="0" w:color="000000"/>
              <w:right w:val="single" w:sz="4" w:space="0" w:color="000000"/>
            </w:tcBorders>
          </w:tcPr>
          <w:p w14:paraId="04307DFB" w14:textId="77777777" w:rsidR="00571DFC" w:rsidRDefault="00571DFC">
            <w:pPr>
              <w:pStyle w:val="TableParagraph"/>
              <w:kinsoku w:val="0"/>
              <w:overflowPunct w:val="0"/>
              <w:spacing w:line="256" w:lineRule="auto"/>
              <w:rPr>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535DA727" w14:textId="77777777" w:rsidR="00571DFC" w:rsidRDefault="00571DFC">
            <w:pPr>
              <w:pStyle w:val="TableParagraph"/>
              <w:kinsoku w:val="0"/>
              <w:overflowPunct w:val="0"/>
              <w:spacing w:line="256" w:lineRule="auto"/>
              <w:rPr>
                <w:sz w:val="20"/>
                <w:szCs w:val="20"/>
              </w:rPr>
            </w:pPr>
          </w:p>
        </w:tc>
      </w:tr>
    </w:tbl>
    <w:p w14:paraId="68A3EC92" w14:textId="422394D8" w:rsidR="00571DFC" w:rsidRDefault="00571DFC" w:rsidP="00571DFC">
      <w:pPr>
        <w:pStyle w:val="BodyText"/>
        <w:kinsoku w:val="0"/>
        <w:overflowPunct w:val="0"/>
        <w:ind w:left="220" w:right="760"/>
        <w:rPr>
          <w:sz w:val="24"/>
          <w:szCs w:val="24"/>
        </w:rPr>
      </w:pPr>
      <w:r>
        <w:rPr>
          <w:noProof/>
        </w:rPr>
        <mc:AlternateContent>
          <mc:Choice Requires="wps">
            <w:drawing>
              <wp:anchor distT="0" distB="0" distL="114300" distR="114300" simplePos="0" relativeHeight="251662336" behindDoc="1" locked="0" layoutInCell="0" allowOverlap="1" wp14:anchorId="6A4B8124" wp14:editId="6B87DB40">
                <wp:simplePos x="0" y="0"/>
                <wp:positionH relativeFrom="page">
                  <wp:posOffset>1428115</wp:posOffset>
                </wp:positionH>
                <wp:positionV relativeFrom="paragraph">
                  <wp:posOffset>166370</wp:posOffset>
                </wp:positionV>
                <wp:extent cx="3768090" cy="12700"/>
                <wp:effectExtent l="8890" t="13970" r="13970" b="190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8090" cy="12700"/>
                        </a:xfrm>
                        <a:custGeom>
                          <a:avLst/>
                          <a:gdLst>
                            <a:gd name="T0" fmla="*/ 0 w 5934"/>
                            <a:gd name="T1" fmla="*/ 0 h 20"/>
                            <a:gd name="T2" fmla="*/ 5933 w 5934"/>
                            <a:gd name="T3" fmla="*/ 0 h 20"/>
                          </a:gdLst>
                          <a:ahLst/>
                          <a:cxnLst>
                            <a:cxn ang="0">
                              <a:pos x="T0" y="T1"/>
                            </a:cxn>
                            <a:cxn ang="0">
                              <a:pos x="T2" y="T3"/>
                            </a:cxn>
                          </a:cxnLst>
                          <a:rect l="0" t="0" r="r" b="b"/>
                          <a:pathLst>
                            <a:path w="5934" h="20">
                              <a:moveTo>
                                <a:pt x="0" y="0"/>
                              </a:moveTo>
                              <a:lnTo>
                                <a:pt x="5933"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536B81" id="Freeform: Shape 1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2.45pt,13.1pt,409.1pt,13.1pt" coordsize="5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" o:allowincell="f" filled="f" strokeweight=".42331mm">
                <v:path arrowok="t" o:connecttype="custom" o:connectlocs="0,0;3767455,0" o:connectangles="0,0"/>
                <w10:wrap anchorx="page"/>
              </v:polyline>
            </w:pict>
          </mc:Fallback>
        </mc:AlternateContent>
      </w:r>
      <w:r>
        <w:rPr>
          <w:b/>
          <w:bCs/>
          <w:sz w:val="24"/>
          <w:szCs w:val="24"/>
        </w:rPr>
        <w:t xml:space="preserve">SECTION IX. Community Service Performed while </w:t>
      </w:r>
      <w:r>
        <w:rPr>
          <w:b/>
          <w:bCs/>
          <w:sz w:val="24"/>
          <w:szCs w:val="24"/>
          <w:shd w:val="clear" w:color="auto" w:fill="FFFF00"/>
        </w:rPr>
        <w:t>in High School only</w:t>
      </w:r>
      <w:r>
        <w:rPr>
          <w:b/>
          <w:bCs/>
          <w:sz w:val="24"/>
          <w:szCs w:val="24"/>
        </w:rPr>
        <w:t xml:space="preserve">. </w:t>
      </w:r>
      <w:r w:rsidR="00013802" w:rsidRPr="003554D9">
        <w:rPr>
          <w:b/>
          <w:bCs/>
          <w:sz w:val="24"/>
          <w:szCs w:val="24"/>
          <w:highlight w:val="yellow"/>
        </w:rPr>
        <w:t>Do not add years.</w:t>
      </w:r>
      <w:r w:rsidR="00013802">
        <w:rPr>
          <w:b/>
          <w:bCs/>
          <w:sz w:val="24"/>
          <w:szCs w:val="24"/>
        </w:rPr>
        <w:t xml:space="preserve"> </w:t>
      </w:r>
      <w:r>
        <w:rPr>
          <w:sz w:val="24"/>
          <w:szCs w:val="24"/>
        </w:rPr>
        <w:t>Use this format when listing Service:</w:t>
      </w:r>
    </w:p>
    <w:p w14:paraId="73B781D1" w14:textId="77777777" w:rsidR="00571DFC" w:rsidRDefault="00571DFC" w:rsidP="00571DFC">
      <w:pPr>
        <w:pStyle w:val="Heading4"/>
        <w:kinsoku w:val="0"/>
        <w:overflowPunct w:val="0"/>
        <w:spacing w:before="6"/>
        <w:ind w:firstLine="0"/>
        <w:rPr>
          <w:rFonts w:eastAsiaTheme="minorEastAsia"/>
        </w:rPr>
      </w:pPr>
      <w:r>
        <w:rPr>
          <w:rFonts w:eastAsiaTheme="minorEastAsia"/>
        </w:rPr>
        <w:t>Specific service or service project, duration (years, months, weeks), total number of service hours involved, origination of the projects (Club, Church, class or individual) Do not group projects.</w:t>
      </w:r>
    </w:p>
    <w:p w14:paraId="61FC1487" w14:textId="77777777" w:rsidR="00571DFC" w:rsidRDefault="00571DFC" w:rsidP="00571DFC">
      <w:pPr>
        <w:pStyle w:val="BodyText"/>
        <w:kinsoku w:val="0"/>
        <w:overflowPunct w:val="0"/>
        <w:spacing w:after="12"/>
        <w:ind w:left="220" w:right="583"/>
        <w:rPr>
          <w:sz w:val="22"/>
          <w:szCs w:val="22"/>
        </w:rPr>
      </w:pPr>
      <w:r>
        <w:rPr>
          <w:i/>
          <w:iCs/>
          <w:sz w:val="22"/>
          <w:szCs w:val="22"/>
        </w:rPr>
        <w:t xml:space="preserve">Service which </w:t>
      </w:r>
      <w:r>
        <w:rPr>
          <w:i/>
          <w:iCs/>
          <w:sz w:val="22"/>
          <w:szCs w:val="22"/>
          <w:u w:val="single"/>
        </w:rPr>
        <w:t>does not qualify</w:t>
      </w:r>
      <w:r>
        <w:rPr>
          <w:i/>
          <w:iCs/>
          <w:sz w:val="22"/>
          <w:szCs w:val="22"/>
        </w:rPr>
        <w:t xml:space="preserve"> to be included</w:t>
      </w:r>
      <w:r>
        <w:rPr>
          <w:sz w:val="22"/>
          <w:szCs w:val="22"/>
        </w:rPr>
        <w:t>: Paid or stipend service, any form of fundraising, lobbying, efforts directed to serve only a family member and serving as an officer of an organization.</w:t>
      </w:r>
    </w:p>
    <w:tbl>
      <w:tblPr>
        <w:tblW w:w="0" w:type="auto"/>
        <w:tblInd w:w="130" w:type="dxa"/>
        <w:tblLayout w:type="fixed"/>
        <w:tblCellMar>
          <w:left w:w="0" w:type="dxa"/>
          <w:right w:w="0" w:type="dxa"/>
        </w:tblCellMar>
        <w:tblLook w:val="04A0" w:firstRow="1" w:lastRow="0" w:firstColumn="1" w:lastColumn="0" w:noHBand="0" w:noVBand="1"/>
      </w:tblPr>
      <w:tblGrid>
        <w:gridCol w:w="6654"/>
        <w:gridCol w:w="1310"/>
        <w:gridCol w:w="1308"/>
        <w:gridCol w:w="1744"/>
      </w:tblGrid>
      <w:tr w:rsidR="00571DFC" w14:paraId="43E7B34C" w14:textId="77777777" w:rsidTr="00571DFC">
        <w:trPr>
          <w:trHeight w:val="460"/>
        </w:trPr>
        <w:tc>
          <w:tcPr>
            <w:tcW w:w="6654" w:type="dxa"/>
            <w:tcBorders>
              <w:top w:val="double" w:sz="2" w:space="0" w:color="000000"/>
              <w:left w:val="double" w:sz="2" w:space="0" w:color="000000"/>
              <w:bottom w:val="double" w:sz="2" w:space="0" w:color="000000"/>
              <w:right w:val="nil"/>
            </w:tcBorders>
            <w:shd w:val="clear" w:color="auto" w:fill="D9D9D9"/>
            <w:hideMark/>
          </w:tcPr>
          <w:p w14:paraId="1EAC6493" w14:textId="77777777" w:rsidR="00571DFC" w:rsidRDefault="00571DFC">
            <w:pPr>
              <w:pStyle w:val="TableParagraph"/>
              <w:kinsoku w:val="0"/>
              <w:overflowPunct w:val="0"/>
              <w:spacing w:line="223" w:lineRule="exact"/>
              <w:ind w:left="97"/>
              <w:rPr>
                <w:i/>
                <w:iCs/>
                <w:sz w:val="20"/>
                <w:szCs w:val="20"/>
              </w:rPr>
            </w:pPr>
            <w:r>
              <w:rPr>
                <w:i/>
                <w:iCs/>
                <w:sz w:val="20"/>
                <w:szCs w:val="20"/>
              </w:rPr>
              <w:t>Example:</w:t>
            </w:r>
          </w:p>
          <w:p w14:paraId="569B1399" w14:textId="77777777" w:rsidR="00571DFC" w:rsidRDefault="00571DFC">
            <w:pPr>
              <w:pStyle w:val="TableParagraph"/>
              <w:kinsoku w:val="0"/>
              <w:overflowPunct w:val="0"/>
              <w:spacing w:line="217" w:lineRule="exact"/>
              <w:ind w:left="97"/>
              <w:rPr>
                <w:sz w:val="20"/>
                <w:szCs w:val="20"/>
              </w:rPr>
            </w:pPr>
            <w:r>
              <w:rPr>
                <w:sz w:val="20"/>
                <w:szCs w:val="20"/>
              </w:rPr>
              <w:t xml:space="preserve">Volunteer in </w:t>
            </w:r>
            <w:proofErr w:type="spellStart"/>
            <w:r>
              <w:rPr>
                <w:sz w:val="20"/>
                <w:szCs w:val="20"/>
              </w:rPr>
              <w:t>pediatrics</w:t>
            </w:r>
            <w:proofErr w:type="spellEnd"/>
            <w:r>
              <w:rPr>
                <w:sz w:val="20"/>
                <w:szCs w:val="20"/>
              </w:rPr>
              <w:t xml:space="preserve"> ward of St. Francis Hospital</w:t>
            </w:r>
          </w:p>
        </w:tc>
        <w:tc>
          <w:tcPr>
            <w:tcW w:w="1310" w:type="dxa"/>
            <w:tcBorders>
              <w:top w:val="double" w:sz="2" w:space="0" w:color="000000"/>
              <w:left w:val="nil"/>
              <w:bottom w:val="double" w:sz="2" w:space="0" w:color="000000"/>
              <w:right w:val="nil"/>
            </w:tcBorders>
            <w:shd w:val="clear" w:color="auto" w:fill="D9D9D9"/>
          </w:tcPr>
          <w:p w14:paraId="164BB744" w14:textId="77777777" w:rsidR="00571DFC" w:rsidRDefault="00571DFC">
            <w:pPr>
              <w:pStyle w:val="TableParagraph"/>
              <w:kinsoku w:val="0"/>
              <w:overflowPunct w:val="0"/>
              <w:spacing w:before="5" w:line="256" w:lineRule="auto"/>
              <w:rPr>
                <w:sz w:val="19"/>
                <w:szCs w:val="19"/>
              </w:rPr>
            </w:pPr>
          </w:p>
          <w:p w14:paraId="71C267A5" w14:textId="77777777" w:rsidR="00571DFC" w:rsidRDefault="00571DFC">
            <w:pPr>
              <w:pStyle w:val="TableParagraph"/>
              <w:kinsoku w:val="0"/>
              <w:overflowPunct w:val="0"/>
              <w:spacing w:line="217" w:lineRule="exact"/>
              <w:ind w:left="112"/>
              <w:rPr>
                <w:sz w:val="20"/>
                <w:szCs w:val="20"/>
              </w:rPr>
            </w:pPr>
            <w:r>
              <w:rPr>
                <w:sz w:val="20"/>
                <w:szCs w:val="20"/>
              </w:rPr>
              <w:t>3 years</w:t>
            </w:r>
          </w:p>
        </w:tc>
        <w:tc>
          <w:tcPr>
            <w:tcW w:w="1308" w:type="dxa"/>
            <w:tcBorders>
              <w:top w:val="double" w:sz="2" w:space="0" w:color="000000"/>
              <w:left w:val="nil"/>
              <w:bottom w:val="double" w:sz="2" w:space="0" w:color="000000"/>
              <w:right w:val="nil"/>
            </w:tcBorders>
            <w:shd w:val="clear" w:color="auto" w:fill="D9D9D9"/>
          </w:tcPr>
          <w:p w14:paraId="4A0F0AC5" w14:textId="77777777" w:rsidR="00571DFC" w:rsidRDefault="00571DFC">
            <w:pPr>
              <w:pStyle w:val="TableParagraph"/>
              <w:kinsoku w:val="0"/>
              <w:overflowPunct w:val="0"/>
              <w:spacing w:before="5" w:line="256" w:lineRule="auto"/>
              <w:rPr>
                <w:sz w:val="19"/>
                <w:szCs w:val="19"/>
              </w:rPr>
            </w:pPr>
          </w:p>
          <w:p w14:paraId="3E1CFBB6" w14:textId="77777777" w:rsidR="00571DFC" w:rsidRDefault="00571DFC">
            <w:pPr>
              <w:pStyle w:val="TableParagraph"/>
              <w:kinsoku w:val="0"/>
              <w:overflowPunct w:val="0"/>
              <w:spacing w:line="217" w:lineRule="exact"/>
              <w:ind w:left="111"/>
              <w:rPr>
                <w:sz w:val="20"/>
                <w:szCs w:val="20"/>
              </w:rPr>
            </w:pPr>
            <w:r>
              <w:rPr>
                <w:sz w:val="20"/>
                <w:szCs w:val="20"/>
              </w:rPr>
              <w:t xml:space="preserve">297 </w:t>
            </w:r>
            <w:proofErr w:type="spellStart"/>
            <w:r>
              <w:rPr>
                <w:sz w:val="20"/>
                <w:szCs w:val="20"/>
              </w:rPr>
              <w:t>hrs</w:t>
            </w:r>
            <w:proofErr w:type="spellEnd"/>
            <w:r>
              <w:rPr>
                <w:sz w:val="20"/>
                <w:szCs w:val="20"/>
              </w:rPr>
              <w:t xml:space="preserve"> total</w:t>
            </w:r>
          </w:p>
        </w:tc>
        <w:tc>
          <w:tcPr>
            <w:tcW w:w="1744" w:type="dxa"/>
            <w:tcBorders>
              <w:top w:val="double" w:sz="2" w:space="0" w:color="000000"/>
              <w:left w:val="nil"/>
              <w:bottom w:val="double" w:sz="2" w:space="0" w:color="000000"/>
              <w:right w:val="double" w:sz="2" w:space="0" w:color="000000"/>
            </w:tcBorders>
            <w:shd w:val="clear" w:color="auto" w:fill="D9D9D9"/>
          </w:tcPr>
          <w:p w14:paraId="78F14E47" w14:textId="77777777" w:rsidR="00571DFC" w:rsidRDefault="00571DFC">
            <w:pPr>
              <w:pStyle w:val="TableParagraph"/>
              <w:kinsoku w:val="0"/>
              <w:overflowPunct w:val="0"/>
              <w:spacing w:before="5" w:line="256" w:lineRule="auto"/>
              <w:rPr>
                <w:sz w:val="19"/>
                <w:szCs w:val="19"/>
              </w:rPr>
            </w:pPr>
          </w:p>
          <w:p w14:paraId="5C54FFD7" w14:textId="77777777" w:rsidR="00571DFC" w:rsidRDefault="00571DFC">
            <w:pPr>
              <w:pStyle w:val="TableParagraph"/>
              <w:kinsoku w:val="0"/>
              <w:overflowPunct w:val="0"/>
              <w:spacing w:line="217" w:lineRule="exact"/>
              <w:ind w:left="113"/>
              <w:rPr>
                <w:sz w:val="20"/>
                <w:szCs w:val="20"/>
              </w:rPr>
            </w:pPr>
            <w:proofErr w:type="spellStart"/>
            <w:r>
              <w:rPr>
                <w:sz w:val="20"/>
                <w:szCs w:val="20"/>
              </w:rPr>
              <w:t>Self initiated</w:t>
            </w:r>
            <w:proofErr w:type="spellEnd"/>
          </w:p>
        </w:tc>
      </w:tr>
      <w:tr w:rsidR="00571DFC" w14:paraId="197830D9" w14:textId="77777777" w:rsidTr="00571DFC">
        <w:trPr>
          <w:trHeight w:val="460"/>
        </w:trPr>
        <w:tc>
          <w:tcPr>
            <w:tcW w:w="6654" w:type="dxa"/>
            <w:tcBorders>
              <w:top w:val="double" w:sz="2" w:space="0" w:color="000000"/>
              <w:left w:val="single" w:sz="4" w:space="0" w:color="000000"/>
              <w:bottom w:val="single" w:sz="4" w:space="0" w:color="000000"/>
              <w:right w:val="single" w:sz="4" w:space="0" w:color="000000"/>
            </w:tcBorders>
          </w:tcPr>
          <w:p w14:paraId="2AD63C6F" w14:textId="77777777" w:rsidR="00571DFC" w:rsidRDefault="00571DFC">
            <w:pPr>
              <w:pStyle w:val="TableParagraph"/>
              <w:kinsoku w:val="0"/>
              <w:overflowPunct w:val="0"/>
              <w:spacing w:line="256" w:lineRule="auto"/>
              <w:rPr>
                <w:sz w:val="20"/>
                <w:szCs w:val="20"/>
              </w:rPr>
            </w:pPr>
          </w:p>
        </w:tc>
        <w:tc>
          <w:tcPr>
            <w:tcW w:w="1310" w:type="dxa"/>
            <w:tcBorders>
              <w:top w:val="double" w:sz="2" w:space="0" w:color="000000"/>
              <w:left w:val="single" w:sz="4" w:space="0" w:color="000000"/>
              <w:bottom w:val="single" w:sz="4" w:space="0" w:color="000000"/>
              <w:right w:val="single" w:sz="4" w:space="0" w:color="000000"/>
            </w:tcBorders>
          </w:tcPr>
          <w:p w14:paraId="77D92F49" w14:textId="77777777" w:rsidR="00571DFC" w:rsidRDefault="00571DFC">
            <w:pPr>
              <w:pStyle w:val="TableParagraph"/>
              <w:kinsoku w:val="0"/>
              <w:overflowPunct w:val="0"/>
              <w:spacing w:line="256" w:lineRule="auto"/>
              <w:rPr>
                <w:sz w:val="20"/>
                <w:szCs w:val="20"/>
              </w:rPr>
            </w:pPr>
          </w:p>
        </w:tc>
        <w:tc>
          <w:tcPr>
            <w:tcW w:w="1308" w:type="dxa"/>
            <w:tcBorders>
              <w:top w:val="double" w:sz="2" w:space="0" w:color="000000"/>
              <w:left w:val="single" w:sz="4" w:space="0" w:color="000000"/>
              <w:bottom w:val="single" w:sz="4" w:space="0" w:color="000000"/>
              <w:right w:val="single" w:sz="4" w:space="0" w:color="000000"/>
            </w:tcBorders>
          </w:tcPr>
          <w:p w14:paraId="61F7EFDD" w14:textId="77777777" w:rsidR="00571DFC" w:rsidRDefault="00571DFC">
            <w:pPr>
              <w:pStyle w:val="TableParagraph"/>
              <w:kinsoku w:val="0"/>
              <w:overflowPunct w:val="0"/>
              <w:spacing w:line="256" w:lineRule="auto"/>
              <w:rPr>
                <w:sz w:val="20"/>
                <w:szCs w:val="20"/>
              </w:rPr>
            </w:pPr>
          </w:p>
        </w:tc>
        <w:tc>
          <w:tcPr>
            <w:tcW w:w="1744" w:type="dxa"/>
            <w:tcBorders>
              <w:top w:val="double" w:sz="2" w:space="0" w:color="000000"/>
              <w:left w:val="single" w:sz="4" w:space="0" w:color="000000"/>
              <w:bottom w:val="single" w:sz="4" w:space="0" w:color="000000"/>
              <w:right w:val="single" w:sz="4" w:space="0" w:color="000000"/>
            </w:tcBorders>
          </w:tcPr>
          <w:p w14:paraId="7FB9E44C" w14:textId="77777777" w:rsidR="00571DFC" w:rsidRDefault="00571DFC">
            <w:pPr>
              <w:pStyle w:val="TableParagraph"/>
              <w:kinsoku w:val="0"/>
              <w:overflowPunct w:val="0"/>
              <w:spacing w:line="256" w:lineRule="auto"/>
              <w:rPr>
                <w:sz w:val="20"/>
                <w:szCs w:val="20"/>
              </w:rPr>
            </w:pPr>
          </w:p>
        </w:tc>
      </w:tr>
      <w:tr w:rsidR="00571DFC" w14:paraId="3A1FC102" w14:textId="77777777" w:rsidTr="00571DFC">
        <w:trPr>
          <w:trHeight w:val="460"/>
        </w:trPr>
        <w:tc>
          <w:tcPr>
            <w:tcW w:w="6654" w:type="dxa"/>
            <w:tcBorders>
              <w:top w:val="single" w:sz="4" w:space="0" w:color="000000"/>
              <w:left w:val="single" w:sz="4" w:space="0" w:color="000000"/>
              <w:bottom w:val="single" w:sz="4" w:space="0" w:color="000000"/>
              <w:right w:val="single" w:sz="4" w:space="0" w:color="000000"/>
            </w:tcBorders>
          </w:tcPr>
          <w:p w14:paraId="32F6A46A" w14:textId="77777777" w:rsidR="00571DFC" w:rsidRDefault="00571DFC">
            <w:pPr>
              <w:pStyle w:val="TableParagraph"/>
              <w:kinsoku w:val="0"/>
              <w:overflowPunct w:val="0"/>
              <w:spacing w:line="25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
          <w:p w14:paraId="3B0E3719" w14:textId="77777777" w:rsidR="00571DFC" w:rsidRDefault="00571DFC">
            <w:pPr>
              <w:pStyle w:val="TableParagraph"/>
              <w:kinsoku w:val="0"/>
              <w:overflowPunct w:val="0"/>
              <w:spacing w:line="256" w:lineRule="auto"/>
              <w:rPr>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2B648397" w14:textId="77777777" w:rsidR="00571DFC" w:rsidRDefault="00571DFC">
            <w:pPr>
              <w:pStyle w:val="TableParagraph"/>
              <w:kinsoku w:val="0"/>
              <w:overflowPunct w:val="0"/>
              <w:spacing w:line="256" w:lineRule="auto"/>
              <w:rPr>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4A18F299" w14:textId="77777777" w:rsidR="00571DFC" w:rsidRDefault="00571DFC">
            <w:pPr>
              <w:pStyle w:val="TableParagraph"/>
              <w:kinsoku w:val="0"/>
              <w:overflowPunct w:val="0"/>
              <w:spacing w:line="256" w:lineRule="auto"/>
              <w:rPr>
                <w:sz w:val="20"/>
                <w:szCs w:val="20"/>
              </w:rPr>
            </w:pPr>
          </w:p>
        </w:tc>
      </w:tr>
      <w:tr w:rsidR="00571DFC" w14:paraId="37C62C4A" w14:textId="77777777" w:rsidTr="00571DFC">
        <w:trPr>
          <w:trHeight w:val="460"/>
        </w:trPr>
        <w:tc>
          <w:tcPr>
            <w:tcW w:w="6654" w:type="dxa"/>
            <w:tcBorders>
              <w:top w:val="single" w:sz="4" w:space="0" w:color="000000"/>
              <w:left w:val="single" w:sz="4" w:space="0" w:color="000000"/>
              <w:bottom w:val="single" w:sz="4" w:space="0" w:color="000000"/>
              <w:right w:val="single" w:sz="4" w:space="0" w:color="000000"/>
            </w:tcBorders>
          </w:tcPr>
          <w:p w14:paraId="6F3C3301" w14:textId="77777777" w:rsidR="00571DFC" w:rsidRDefault="00571DFC">
            <w:pPr>
              <w:pStyle w:val="TableParagraph"/>
              <w:kinsoku w:val="0"/>
              <w:overflowPunct w:val="0"/>
              <w:spacing w:line="25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
          <w:p w14:paraId="737D9FED" w14:textId="77777777" w:rsidR="00571DFC" w:rsidRDefault="00571DFC">
            <w:pPr>
              <w:pStyle w:val="TableParagraph"/>
              <w:kinsoku w:val="0"/>
              <w:overflowPunct w:val="0"/>
              <w:spacing w:line="256" w:lineRule="auto"/>
              <w:rPr>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356D3CF6" w14:textId="77777777" w:rsidR="00571DFC" w:rsidRDefault="00571DFC">
            <w:pPr>
              <w:pStyle w:val="TableParagraph"/>
              <w:kinsoku w:val="0"/>
              <w:overflowPunct w:val="0"/>
              <w:spacing w:line="256" w:lineRule="auto"/>
              <w:rPr>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3AC87891" w14:textId="77777777" w:rsidR="00571DFC" w:rsidRDefault="00571DFC">
            <w:pPr>
              <w:pStyle w:val="TableParagraph"/>
              <w:kinsoku w:val="0"/>
              <w:overflowPunct w:val="0"/>
              <w:spacing w:line="256" w:lineRule="auto"/>
              <w:rPr>
                <w:sz w:val="20"/>
                <w:szCs w:val="20"/>
              </w:rPr>
            </w:pPr>
          </w:p>
        </w:tc>
      </w:tr>
      <w:tr w:rsidR="00571DFC" w14:paraId="750C325B" w14:textId="77777777" w:rsidTr="00571DFC">
        <w:trPr>
          <w:trHeight w:val="460"/>
        </w:trPr>
        <w:tc>
          <w:tcPr>
            <w:tcW w:w="6654" w:type="dxa"/>
            <w:tcBorders>
              <w:top w:val="single" w:sz="4" w:space="0" w:color="000000"/>
              <w:left w:val="single" w:sz="4" w:space="0" w:color="000000"/>
              <w:bottom w:val="single" w:sz="4" w:space="0" w:color="000000"/>
              <w:right w:val="single" w:sz="4" w:space="0" w:color="000000"/>
            </w:tcBorders>
          </w:tcPr>
          <w:p w14:paraId="489DF603" w14:textId="77777777" w:rsidR="00571DFC" w:rsidRDefault="00571DFC">
            <w:pPr>
              <w:pStyle w:val="TableParagraph"/>
              <w:kinsoku w:val="0"/>
              <w:overflowPunct w:val="0"/>
              <w:spacing w:line="25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
          <w:p w14:paraId="6EF3B6D7" w14:textId="77777777" w:rsidR="00571DFC" w:rsidRDefault="00571DFC">
            <w:pPr>
              <w:pStyle w:val="TableParagraph"/>
              <w:kinsoku w:val="0"/>
              <w:overflowPunct w:val="0"/>
              <w:spacing w:line="256" w:lineRule="auto"/>
              <w:rPr>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16BA4993" w14:textId="77777777" w:rsidR="00571DFC" w:rsidRDefault="00571DFC">
            <w:pPr>
              <w:pStyle w:val="TableParagraph"/>
              <w:kinsoku w:val="0"/>
              <w:overflowPunct w:val="0"/>
              <w:spacing w:line="256" w:lineRule="auto"/>
              <w:rPr>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03A53C6F" w14:textId="77777777" w:rsidR="00571DFC" w:rsidRDefault="00571DFC">
            <w:pPr>
              <w:pStyle w:val="TableParagraph"/>
              <w:kinsoku w:val="0"/>
              <w:overflowPunct w:val="0"/>
              <w:spacing w:line="256" w:lineRule="auto"/>
              <w:rPr>
                <w:sz w:val="20"/>
                <w:szCs w:val="20"/>
              </w:rPr>
            </w:pPr>
          </w:p>
        </w:tc>
      </w:tr>
      <w:tr w:rsidR="00571DFC" w14:paraId="1A9A4836" w14:textId="77777777" w:rsidTr="00571DFC">
        <w:trPr>
          <w:trHeight w:val="457"/>
        </w:trPr>
        <w:tc>
          <w:tcPr>
            <w:tcW w:w="6654" w:type="dxa"/>
            <w:tcBorders>
              <w:top w:val="single" w:sz="4" w:space="0" w:color="000000"/>
              <w:left w:val="single" w:sz="4" w:space="0" w:color="000000"/>
              <w:bottom w:val="single" w:sz="4" w:space="0" w:color="000000"/>
              <w:right w:val="single" w:sz="4" w:space="0" w:color="000000"/>
            </w:tcBorders>
          </w:tcPr>
          <w:p w14:paraId="6FF4CA90" w14:textId="77777777" w:rsidR="00571DFC" w:rsidRDefault="00571DFC">
            <w:pPr>
              <w:pStyle w:val="TableParagraph"/>
              <w:kinsoku w:val="0"/>
              <w:overflowPunct w:val="0"/>
              <w:spacing w:line="25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
          <w:p w14:paraId="1D0BD9BF" w14:textId="77777777" w:rsidR="00571DFC" w:rsidRDefault="00571DFC">
            <w:pPr>
              <w:pStyle w:val="TableParagraph"/>
              <w:kinsoku w:val="0"/>
              <w:overflowPunct w:val="0"/>
              <w:spacing w:line="256" w:lineRule="auto"/>
              <w:rPr>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6AAD295C" w14:textId="77777777" w:rsidR="00571DFC" w:rsidRDefault="00571DFC">
            <w:pPr>
              <w:pStyle w:val="TableParagraph"/>
              <w:kinsoku w:val="0"/>
              <w:overflowPunct w:val="0"/>
              <w:spacing w:line="256" w:lineRule="auto"/>
              <w:rPr>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10189860" w14:textId="77777777" w:rsidR="00571DFC" w:rsidRDefault="00571DFC">
            <w:pPr>
              <w:pStyle w:val="TableParagraph"/>
              <w:kinsoku w:val="0"/>
              <w:overflowPunct w:val="0"/>
              <w:spacing w:line="256" w:lineRule="auto"/>
              <w:rPr>
                <w:sz w:val="20"/>
                <w:szCs w:val="20"/>
              </w:rPr>
            </w:pPr>
          </w:p>
        </w:tc>
      </w:tr>
      <w:tr w:rsidR="00571DFC" w14:paraId="3A2B27FF" w14:textId="77777777" w:rsidTr="00571DFC">
        <w:trPr>
          <w:trHeight w:val="460"/>
        </w:trPr>
        <w:tc>
          <w:tcPr>
            <w:tcW w:w="6654" w:type="dxa"/>
            <w:tcBorders>
              <w:top w:val="single" w:sz="4" w:space="0" w:color="000000"/>
              <w:left w:val="single" w:sz="4" w:space="0" w:color="000000"/>
              <w:bottom w:val="single" w:sz="4" w:space="0" w:color="000000"/>
              <w:right w:val="single" w:sz="4" w:space="0" w:color="000000"/>
            </w:tcBorders>
          </w:tcPr>
          <w:p w14:paraId="2BD0EEF9" w14:textId="77777777" w:rsidR="00571DFC" w:rsidRDefault="00571DFC">
            <w:pPr>
              <w:pStyle w:val="TableParagraph"/>
              <w:kinsoku w:val="0"/>
              <w:overflowPunct w:val="0"/>
              <w:spacing w:line="25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
          <w:p w14:paraId="096C9882" w14:textId="77777777" w:rsidR="00571DFC" w:rsidRDefault="00571DFC">
            <w:pPr>
              <w:pStyle w:val="TableParagraph"/>
              <w:kinsoku w:val="0"/>
              <w:overflowPunct w:val="0"/>
              <w:spacing w:line="256" w:lineRule="auto"/>
              <w:rPr>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262362BC" w14:textId="77777777" w:rsidR="00571DFC" w:rsidRDefault="00571DFC">
            <w:pPr>
              <w:pStyle w:val="TableParagraph"/>
              <w:kinsoku w:val="0"/>
              <w:overflowPunct w:val="0"/>
              <w:spacing w:line="256" w:lineRule="auto"/>
              <w:rPr>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368F7FEB" w14:textId="77777777" w:rsidR="00571DFC" w:rsidRDefault="00571DFC">
            <w:pPr>
              <w:pStyle w:val="TableParagraph"/>
              <w:kinsoku w:val="0"/>
              <w:overflowPunct w:val="0"/>
              <w:spacing w:line="256" w:lineRule="auto"/>
              <w:rPr>
                <w:sz w:val="20"/>
                <w:szCs w:val="20"/>
              </w:rPr>
            </w:pPr>
          </w:p>
        </w:tc>
      </w:tr>
      <w:tr w:rsidR="00571DFC" w14:paraId="0B4A5940" w14:textId="77777777" w:rsidTr="00571DFC">
        <w:trPr>
          <w:trHeight w:val="460"/>
        </w:trPr>
        <w:tc>
          <w:tcPr>
            <w:tcW w:w="6654" w:type="dxa"/>
            <w:tcBorders>
              <w:top w:val="single" w:sz="4" w:space="0" w:color="000000"/>
              <w:left w:val="single" w:sz="4" w:space="0" w:color="000000"/>
              <w:bottom w:val="single" w:sz="4" w:space="0" w:color="000000"/>
              <w:right w:val="single" w:sz="4" w:space="0" w:color="000000"/>
            </w:tcBorders>
          </w:tcPr>
          <w:p w14:paraId="24AA425F" w14:textId="77777777" w:rsidR="00571DFC" w:rsidRDefault="00571DFC">
            <w:pPr>
              <w:pStyle w:val="TableParagraph"/>
              <w:kinsoku w:val="0"/>
              <w:overflowPunct w:val="0"/>
              <w:spacing w:line="25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
          <w:p w14:paraId="32C0FD18" w14:textId="77777777" w:rsidR="00571DFC" w:rsidRDefault="00571DFC">
            <w:pPr>
              <w:pStyle w:val="TableParagraph"/>
              <w:kinsoku w:val="0"/>
              <w:overflowPunct w:val="0"/>
              <w:spacing w:line="256" w:lineRule="auto"/>
              <w:rPr>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30BA5F9B" w14:textId="77777777" w:rsidR="00571DFC" w:rsidRDefault="00571DFC">
            <w:pPr>
              <w:pStyle w:val="TableParagraph"/>
              <w:kinsoku w:val="0"/>
              <w:overflowPunct w:val="0"/>
              <w:spacing w:line="256" w:lineRule="auto"/>
              <w:rPr>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78F287A2" w14:textId="77777777" w:rsidR="00571DFC" w:rsidRDefault="00571DFC">
            <w:pPr>
              <w:pStyle w:val="TableParagraph"/>
              <w:kinsoku w:val="0"/>
              <w:overflowPunct w:val="0"/>
              <w:spacing w:line="256" w:lineRule="auto"/>
              <w:rPr>
                <w:sz w:val="20"/>
                <w:szCs w:val="20"/>
              </w:rPr>
            </w:pPr>
          </w:p>
        </w:tc>
      </w:tr>
      <w:tr w:rsidR="00571DFC" w14:paraId="65EA225A" w14:textId="77777777" w:rsidTr="00571DFC">
        <w:trPr>
          <w:trHeight w:val="460"/>
        </w:trPr>
        <w:tc>
          <w:tcPr>
            <w:tcW w:w="6654" w:type="dxa"/>
            <w:tcBorders>
              <w:top w:val="single" w:sz="4" w:space="0" w:color="000000"/>
              <w:left w:val="single" w:sz="4" w:space="0" w:color="000000"/>
              <w:bottom w:val="single" w:sz="4" w:space="0" w:color="000000"/>
              <w:right w:val="single" w:sz="4" w:space="0" w:color="000000"/>
            </w:tcBorders>
          </w:tcPr>
          <w:p w14:paraId="3E4EA86B" w14:textId="77777777" w:rsidR="00571DFC" w:rsidRDefault="00571DFC">
            <w:pPr>
              <w:pStyle w:val="TableParagraph"/>
              <w:kinsoku w:val="0"/>
              <w:overflowPunct w:val="0"/>
              <w:spacing w:line="25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
          <w:p w14:paraId="6A9FE53D" w14:textId="77777777" w:rsidR="00571DFC" w:rsidRDefault="00571DFC">
            <w:pPr>
              <w:pStyle w:val="TableParagraph"/>
              <w:kinsoku w:val="0"/>
              <w:overflowPunct w:val="0"/>
              <w:spacing w:line="256" w:lineRule="auto"/>
              <w:rPr>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132A433C" w14:textId="77777777" w:rsidR="00571DFC" w:rsidRDefault="00571DFC">
            <w:pPr>
              <w:pStyle w:val="TableParagraph"/>
              <w:kinsoku w:val="0"/>
              <w:overflowPunct w:val="0"/>
              <w:spacing w:line="256" w:lineRule="auto"/>
              <w:rPr>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576201C1" w14:textId="77777777" w:rsidR="00571DFC" w:rsidRDefault="00571DFC">
            <w:pPr>
              <w:pStyle w:val="TableParagraph"/>
              <w:kinsoku w:val="0"/>
              <w:overflowPunct w:val="0"/>
              <w:spacing w:line="256" w:lineRule="auto"/>
              <w:rPr>
                <w:sz w:val="20"/>
                <w:szCs w:val="20"/>
              </w:rPr>
            </w:pPr>
          </w:p>
        </w:tc>
      </w:tr>
      <w:tr w:rsidR="00571DFC" w14:paraId="1B6F69A5" w14:textId="77777777" w:rsidTr="00571DFC">
        <w:trPr>
          <w:trHeight w:val="460"/>
        </w:trPr>
        <w:tc>
          <w:tcPr>
            <w:tcW w:w="6654" w:type="dxa"/>
            <w:tcBorders>
              <w:top w:val="single" w:sz="4" w:space="0" w:color="000000"/>
              <w:left w:val="single" w:sz="4" w:space="0" w:color="000000"/>
              <w:bottom w:val="single" w:sz="4" w:space="0" w:color="000000"/>
              <w:right w:val="single" w:sz="4" w:space="0" w:color="000000"/>
            </w:tcBorders>
          </w:tcPr>
          <w:p w14:paraId="6234BD58" w14:textId="77777777" w:rsidR="00571DFC" w:rsidRDefault="00571DFC">
            <w:pPr>
              <w:pStyle w:val="TableParagraph"/>
              <w:kinsoku w:val="0"/>
              <w:overflowPunct w:val="0"/>
              <w:spacing w:line="25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
          <w:p w14:paraId="1C50D354" w14:textId="77777777" w:rsidR="00571DFC" w:rsidRDefault="00571DFC">
            <w:pPr>
              <w:pStyle w:val="TableParagraph"/>
              <w:kinsoku w:val="0"/>
              <w:overflowPunct w:val="0"/>
              <w:spacing w:line="256" w:lineRule="auto"/>
              <w:rPr>
                <w:sz w:val="20"/>
                <w:szCs w:val="20"/>
              </w:rPr>
            </w:pPr>
          </w:p>
        </w:tc>
        <w:tc>
          <w:tcPr>
            <w:tcW w:w="1308" w:type="dxa"/>
            <w:tcBorders>
              <w:top w:val="single" w:sz="4" w:space="0" w:color="000000"/>
              <w:left w:val="single" w:sz="4" w:space="0" w:color="000000"/>
              <w:bottom w:val="single" w:sz="4" w:space="0" w:color="000000"/>
              <w:right w:val="single" w:sz="4" w:space="0" w:color="000000"/>
            </w:tcBorders>
          </w:tcPr>
          <w:p w14:paraId="63C808BE" w14:textId="77777777" w:rsidR="00571DFC" w:rsidRDefault="00571DFC">
            <w:pPr>
              <w:pStyle w:val="TableParagraph"/>
              <w:kinsoku w:val="0"/>
              <w:overflowPunct w:val="0"/>
              <w:spacing w:line="256" w:lineRule="auto"/>
              <w:rPr>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0C0448F4" w14:textId="77777777" w:rsidR="00571DFC" w:rsidRDefault="00571DFC">
            <w:pPr>
              <w:pStyle w:val="TableParagraph"/>
              <w:kinsoku w:val="0"/>
              <w:overflowPunct w:val="0"/>
              <w:spacing w:line="256" w:lineRule="auto"/>
              <w:rPr>
                <w:sz w:val="20"/>
                <w:szCs w:val="20"/>
              </w:rPr>
            </w:pPr>
          </w:p>
        </w:tc>
      </w:tr>
    </w:tbl>
    <w:p w14:paraId="1C34B0D7" w14:textId="77777777" w:rsidR="00571DFC" w:rsidRDefault="00571DFC" w:rsidP="00571DFC">
      <w:pPr>
        <w:widowControl/>
        <w:autoSpaceDE/>
        <w:autoSpaceDN/>
        <w:adjustRightInd/>
        <w:sectPr w:rsidR="00571DFC">
          <w:pgSz w:w="12240" w:h="15840"/>
          <w:pgMar w:top="640" w:right="500" w:bottom="980" w:left="500" w:header="0" w:footer="790" w:gutter="0"/>
          <w:cols w:space="720"/>
        </w:sectPr>
      </w:pPr>
    </w:p>
    <w:p w14:paraId="2C70F00A" w14:textId="22B95430" w:rsidR="00571DFC" w:rsidRDefault="00571DFC" w:rsidP="00571DFC">
      <w:pPr>
        <w:pStyle w:val="BodyText"/>
        <w:kinsoku w:val="0"/>
        <w:overflowPunct w:val="0"/>
        <w:spacing w:before="62"/>
        <w:ind w:left="220"/>
        <w:rPr>
          <w:sz w:val="24"/>
          <w:szCs w:val="24"/>
        </w:rPr>
      </w:pPr>
      <w:r>
        <w:rPr>
          <w:b/>
          <w:bCs/>
          <w:sz w:val="24"/>
          <w:szCs w:val="24"/>
        </w:rPr>
        <w:lastRenderedPageBreak/>
        <w:t xml:space="preserve">SECTION X. </w:t>
      </w:r>
      <w:r>
        <w:rPr>
          <w:b/>
          <w:bCs/>
          <w:sz w:val="24"/>
          <w:szCs w:val="24"/>
          <w:u w:val="thick"/>
        </w:rPr>
        <w:t>Expectations:</w:t>
      </w:r>
      <w:r>
        <w:rPr>
          <w:b/>
          <w:bCs/>
          <w:sz w:val="24"/>
          <w:szCs w:val="24"/>
        </w:rPr>
        <w:t xml:space="preserve"> </w:t>
      </w:r>
      <w:r>
        <w:rPr>
          <w:sz w:val="24"/>
          <w:szCs w:val="24"/>
        </w:rPr>
        <w:t xml:space="preserve">Answer all questions in the space provided; </w:t>
      </w:r>
      <w:r w:rsidR="00013802">
        <w:rPr>
          <w:sz w:val="24"/>
          <w:szCs w:val="24"/>
        </w:rPr>
        <w:t xml:space="preserve">do not add space, </w:t>
      </w:r>
      <w:r>
        <w:rPr>
          <w:sz w:val="24"/>
          <w:szCs w:val="24"/>
        </w:rPr>
        <w:t>be specific.</w:t>
      </w:r>
    </w:p>
    <w:p w14:paraId="03B57180" w14:textId="1668EB94" w:rsidR="00571DFC" w:rsidRDefault="00013802" w:rsidP="00571DFC">
      <w:pPr>
        <w:pStyle w:val="ListParagraph"/>
        <w:numPr>
          <w:ilvl w:val="0"/>
          <w:numId w:val="7"/>
        </w:numPr>
        <w:tabs>
          <w:tab w:val="left" w:pos="540"/>
        </w:tabs>
        <w:kinsoku w:val="0"/>
        <w:overflowPunct w:val="0"/>
        <w:spacing w:before="1"/>
        <w:ind w:right="588" w:firstLine="0"/>
        <w:rPr>
          <w:sz w:val="20"/>
          <w:szCs w:val="20"/>
        </w:rPr>
      </w:pPr>
      <w:r>
        <w:rPr>
          <w:sz w:val="20"/>
          <w:szCs w:val="20"/>
        </w:rPr>
        <w:t>Discuss your personal strengths that have enabled your success in high school and any life lessons that you have learned.</w:t>
      </w:r>
    </w:p>
    <w:p w14:paraId="62CFE203" w14:textId="77777777" w:rsidR="00571DFC" w:rsidRDefault="00571DFC" w:rsidP="00571DFC">
      <w:pPr>
        <w:pStyle w:val="BodyText"/>
        <w:kinsoku w:val="0"/>
        <w:overflowPunct w:val="0"/>
        <w:rPr>
          <w:sz w:val="22"/>
          <w:szCs w:val="22"/>
        </w:rPr>
      </w:pPr>
    </w:p>
    <w:p w14:paraId="5C1E74DD" w14:textId="77777777" w:rsidR="00571DFC" w:rsidRDefault="00571DFC" w:rsidP="00571DFC">
      <w:pPr>
        <w:pStyle w:val="BodyText"/>
        <w:kinsoku w:val="0"/>
        <w:overflowPunct w:val="0"/>
        <w:rPr>
          <w:sz w:val="22"/>
          <w:szCs w:val="22"/>
        </w:rPr>
      </w:pPr>
    </w:p>
    <w:p w14:paraId="17763215" w14:textId="77777777" w:rsidR="00571DFC" w:rsidRDefault="00571DFC" w:rsidP="00571DFC">
      <w:pPr>
        <w:pStyle w:val="BodyText"/>
        <w:kinsoku w:val="0"/>
        <w:overflowPunct w:val="0"/>
        <w:rPr>
          <w:sz w:val="22"/>
          <w:szCs w:val="22"/>
        </w:rPr>
      </w:pPr>
    </w:p>
    <w:p w14:paraId="2C6C0368" w14:textId="77777777" w:rsidR="00571DFC" w:rsidRDefault="00571DFC" w:rsidP="00571DFC">
      <w:pPr>
        <w:pStyle w:val="BodyText"/>
        <w:kinsoku w:val="0"/>
        <w:overflowPunct w:val="0"/>
        <w:rPr>
          <w:sz w:val="22"/>
          <w:szCs w:val="22"/>
        </w:rPr>
      </w:pPr>
    </w:p>
    <w:p w14:paraId="46CB73F7" w14:textId="77777777" w:rsidR="00571DFC" w:rsidRDefault="00571DFC" w:rsidP="00571DFC">
      <w:pPr>
        <w:pStyle w:val="BodyText"/>
        <w:kinsoku w:val="0"/>
        <w:overflowPunct w:val="0"/>
        <w:rPr>
          <w:sz w:val="22"/>
          <w:szCs w:val="22"/>
        </w:rPr>
      </w:pPr>
    </w:p>
    <w:p w14:paraId="062C93A4" w14:textId="77777777" w:rsidR="00571DFC" w:rsidRDefault="00571DFC" w:rsidP="00571DFC">
      <w:pPr>
        <w:pStyle w:val="BodyText"/>
        <w:kinsoku w:val="0"/>
        <w:overflowPunct w:val="0"/>
        <w:rPr>
          <w:sz w:val="22"/>
          <w:szCs w:val="22"/>
        </w:rPr>
      </w:pPr>
    </w:p>
    <w:p w14:paraId="7728A3EF" w14:textId="77777777" w:rsidR="00571DFC" w:rsidRDefault="00571DFC" w:rsidP="00571DFC">
      <w:pPr>
        <w:pStyle w:val="BodyText"/>
        <w:kinsoku w:val="0"/>
        <w:overflowPunct w:val="0"/>
        <w:rPr>
          <w:sz w:val="22"/>
          <w:szCs w:val="22"/>
        </w:rPr>
      </w:pPr>
    </w:p>
    <w:p w14:paraId="6D261237" w14:textId="77777777" w:rsidR="00571DFC" w:rsidRDefault="00571DFC" w:rsidP="00571DFC">
      <w:pPr>
        <w:pStyle w:val="BodyText"/>
        <w:kinsoku w:val="0"/>
        <w:overflowPunct w:val="0"/>
        <w:rPr>
          <w:sz w:val="30"/>
          <w:szCs w:val="30"/>
        </w:rPr>
      </w:pPr>
    </w:p>
    <w:p w14:paraId="6895B4B3" w14:textId="4948B024" w:rsidR="00571DFC" w:rsidRDefault="00013802" w:rsidP="00571DFC">
      <w:pPr>
        <w:pStyle w:val="ListParagraph"/>
        <w:numPr>
          <w:ilvl w:val="0"/>
          <w:numId w:val="7"/>
        </w:numPr>
        <w:tabs>
          <w:tab w:val="left" w:pos="421"/>
        </w:tabs>
        <w:kinsoku w:val="0"/>
        <w:overflowPunct w:val="0"/>
        <w:ind w:left="421" w:hanging="201"/>
        <w:rPr>
          <w:sz w:val="20"/>
          <w:szCs w:val="20"/>
        </w:rPr>
      </w:pPr>
      <w:r>
        <w:rPr>
          <w:sz w:val="20"/>
          <w:szCs w:val="20"/>
        </w:rPr>
        <w:t>Discuss your career goals and why you have chosen that path.</w:t>
      </w:r>
    </w:p>
    <w:p w14:paraId="52422672" w14:textId="77777777" w:rsidR="00571DFC" w:rsidRDefault="00571DFC" w:rsidP="00571DFC">
      <w:pPr>
        <w:pStyle w:val="BodyText"/>
        <w:kinsoku w:val="0"/>
        <w:overflowPunct w:val="0"/>
        <w:rPr>
          <w:sz w:val="22"/>
          <w:szCs w:val="22"/>
        </w:rPr>
      </w:pPr>
    </w:p>
    <w:p w14:paraId="4EC9C113" w14:textId="77777777" w:rsidR="00571DFC" w:rsidRDefault="00571DFC" w:rsidP="00571DFC">
      <w:pPr>
        <w:pStyle w:val="BodyText"/>
        <w:kinsoku w:val="0"/>
        <w:overflowPunct w:val="0"/>
        <w:rPr>
          <w:sz w:val="22"/>
          <w:szCs w:val="22"/>
        </w:rPr>
      </w:pPr>
    </w:p>
    <w:p w14:paraId="2D00D1B1" w14:textId="77777777" w:rsidR="00571DFC" w:rsidRDefault="00571DFC" w:rsidP="00571DFC">
      <w:pPr>
        <w:pStyle w:val="BodyText"/>
        <w:kinsoku w:val="0"/>
        <w:overflowPunct w:val="0"/>
        <w:rPr>
          <w:sz w:val="22"/>
          <w:szCs w:val="22"/>
        </w:rPr>
      </w:pPr>
    </w:p>
    <w:p w14:paraId="13793A56" w14:textId="77777777" w:rsidR="00571DFC" w:rsidRDefault="00571DFC" w:rsidP="00571DFC">
      <w:pPr>
        <w:pStyle w:val="BodyText"/>
        <w:kinsoku w:val="0"/>
        <w:overflowPunct w:val="0"/>
        <w:rPr>
          <w:sz w:val="22"/>
          <w:szCs w:val="22"/>
        </w:rPr>
      </w:pPr>
    </w:p>
    <w:p w14:paraId="2CBFB036" w14:textId="77777777" w:rsidR="00571DFC" w:rsidRDefault="00571DFC" w:rsidP="00571DFC">
      <w:pPr>
        <w:pStyle w:val="BodyText"/>
        <w:kinsoku w:val="0"/>
        <w:overflowPunct w:val="0"/>
        <w:rPr>
          <w:sz w:val="22"/>
          <w:szCs w:val="22"/>
        </w:rPr>
      </w:pPr>
    </w:p>
    <w:p w14:paraId="50D7DF95" w14:textId="77777777" w:rsidR="00571DFC" w:rsidRDefault="00571DFC" w:rsidP="00571DFC">
      <w:pPr>
        <w:pStyle w:val="BodyText"/>
        <w:kinsoku w:val="0"/>
        <w:overflowPunct w:val="0"/>
        <w:rPr>
          <w:sz w:val="22"/>
          <w:szCs w:val="22"/>
        </w:rPr>
      </w:pPr>
    </w:p>
    <w:p w14:paraId="04A93A6A" w14:textId="77777777" w:rsidR="00571DFC" w:rsidRDefault="00571DFC" w:rsidP="00571DFC">
      <w:pPr>
        <w:pStyle w:val="BodyText"/>
        <w:kinsoku w:val="0"/>
        <w:overflowPunct w:val="0"/>
        <w:rPr>
          <w:sz w:val="22"/>
          <w:szCs w:val="22"/>
        </w:rPr>
      </w:pPr>
    </w:p>
    <w:p w14:paraId="6B329B78" w14:textId="77777777" w:rsidR="00571DFC" w:rsidRDefault="00571DFC" w:rsidP="00571DFC">
      <w:pPr>
        <w:pStyle w:val="BodyText"/>
        <w:kinsoku w:val="0"/>
        <w:overflowPunct w:val="0"/>
        <w:spacing w:before="3"/>
        <w:rPr>
          <w:sz w:val="26"/>
          <w:szCs w:val="26"/>
        </w:rPr>
      </w:pPr>
    </w:p>
    <w:p w14:paraId="0F8335D2" w14:textId="79ECD2D4" w:rsidR="00571DFC" w:rsidRPr="00013802" w:rsidRDefault="00571DFC" w:rsidP="00571DFC">
      <w:pPr>
        <w:pStyle w:val="BodyText"/>
        <w:tabs>
          <w:tab w:val="left" w:pos="9420"/>
        </w:tabs>
        <w:kinsoku w:val="0"/>
        <w:overflowPunct w:val="0"/>
        <w:spacing w:before="1"/>
        <w:ind w:left="220"/>
      </w:pPr>
      <w:r>
        <w:rPr>
          <w:b/>
          <w:bCs/>
          <w:sz w:val="24"/>
          <w:szCs w:val="24"/>
        </w:rPr>
        <w:t xml:space="preserve">SECTION XI.  </w:t>
      </w:r>
      <w:r>
        <w:rPr>
          <w:b/>
          <w:bCs/>
          <w:sz w:val="24"/>
          <w:szCs w:val="24"/>
          <w:u w:val="thick"/>
        </w:rPr>
        <w:t>Financial</w:t>
      </w:r>
      <w:r>
        <w:rPr>
          <w:b/>
          <w:bCs/>
          <w:sz w:val="24"/>
          <w:szCs w:val="24"/>
        </w:rPr>
        <w:t xml:space="preserve">:  </w:t>
      </w:r>
      <w:r>
        <w:t>What is the yearly cost of attending your chosen school?</w:t>
      </w:r>
      <w:r>
        <w:rPr>
          <w:spacing w:val="12"/>
        </w:rPr>
        <w:t xml:space="preserve"> </w:t>
      </w:r>
      <w:r>
        <w:t>$</w:t>
      </w:r>
      <w:r>
        <w:rPr>
          <w:u w:val="single"/>
        </w:rPr>
        <w:t xml:space="preserve"> </w:t>
      </w:r>
      <w:r>
        <w:rPr>
          <w:u w:val="single"/>
        </w:rPr>
        <w:tab/>
      </w:r>
      <w:r w:rsidR="00013802" w:rsidRPr="00013802">
        <w:t>Include tuition, books and living costs.</w:t>
      </w:r>
    </w:p>
    <w:p w14:paraId="37B46A11" w14:textId="77777777" w:rsidR="00571DFC" w:rsidRDefault="00571DFC" w:rsidP="00571DFC">
      <w:pPr>
        <w:pStyle w:val="BodyText"/>
        <w:kinsoku w:val="0"/>
        <w:overflowPunct w:val="0"/>
        <w:spacing w:before="9"/>
        <w:rPr>
          <w:sz w:val="15"/>
          <w:szCs w:val="15"/>
        </w:rPr>
      </w:pPr>
    </w:p>
    <w:p w14:paraId="1F55F188" w14:textId="77777777" w:rsidR="00571DFC" w:rsidRDefault="00571DFC" w:rsidP="00571DFC">
      <w:pPr>
        <w:pStyle w:val="BodyText"/>
        <w:kinsoku w:val="0"/>
        <w:overflowPunct w:val="0"/>
        <w:spacing w:before="91"/>
        <w:ind w:left="220"/>
      </w:pPr>
      <w:r>
        <w:t>How do you plan to finance your education?</w:t>
      </w:r>
    </w:p>
    <w:p w14:paraId="3F1FC2B3" w14:textId="77777777" w:rsidR="00571DFC" w:rsidRDefault="00571DFC" w:rsidP="00571DFC">
      <w:pPr>
        <w:pStyle w:val="BodyText"/>
        <w:kinsoku w:val="0"/>
        <w:overflowPunct w:val="0"/>
        <w:rPr>
          <w:sz w:val="22"/>
          <w:szCs w:val="22"/>
        </w:rPr>
      </w:pPr>
    </w:p>
    <w:p w14:paraId="407D3421" w14:textId="77777777" w:rsidR="00571DFC" w:rsidRDefault="00571DFC" w:rsidP="00571DFC">
      <w:pPr>
        <w:pStyle w:val="BodyText"/>
        <w:kinsoku w:val="0"/>
        <w:overflowPunct w:val="0"/>
        <w:rPr>
          <w:sz w:val="22"/>
          <w:szCs w:val="22"/>
        </w:rPr>
      </w:pPr>
    </w:p>
    <w:p w14:paraId="1E45AD6F" w14:textId="77777777" w:rsidR="00571DFC" w:rsidRDefault="00571DFC" w:rsidP="00571DFC">
      <w:pPr>
        <w:pStyle w:val="BodyText"/>
        <w:kinsoku w:val="0"/>
        <w:overflowPunct w:val="0"/>
        <w:rPr>
          <w:sz w:val="22"/>
          <w:szCs w:val="22"/>
        </w:rPr>
      </w:pPr>
    </w:p>
    <w:p w14:paraId="721B2DD3" w14:textId="77777777" w:rsidR="00571DFC" w:rsidRDefault="00571DFC" w:rsidP="00571DFC">
      <w:pPr>
        <w:pStyle w:val="BodyText"/>
        <w:kinsoku w:val="0"/>
        <w:overflowPunct w:val="0"/>
        <w:rPr>
          <w:sz w:val="30"/>
          <w:szCs w:val="30"/>
        </w:rPr>
      </w:pPr>
    </w:p>
    <w:p w14:paraId="17B9E1D4" w14:textId="77777777" w:rsidR="00571DFC" w:rsidRDefault="00571DFC" w:rsidP="00571DFC">
      <w:pPr>
        <w:pStyle w:val="BodyText"/>
        <w:kinsoku w:val="0"/>
        <w:overflowPunct w:val="0"/>
        <w:spacing w:before="1"/>
        <w:ind w:left="220"/>
      </w:pPr>
      <w:r>
        <w:t>List summer and academic-year jobs you have held since entering high school.</w:t>
      </w:r>
    </w:p>
    <w:p w14:paraId="51194454" w14:textId="77777777" w:rsidR="00571DFC" w:rsidRDefault="00571DFC" w:rsidP="00571DFC">
      <w:pPr>
        <w:pStyle w:val="BodyText"/>
        <w:kinsoku w:val="0"/>
        <w:overflowPunct w:val="0"/>
        <w:rPr>
          <w:sz w:val="22"/>
          <w:szCs w:val="22"/>
        </w:rPr>
      </w:pPr>
    </w:p>
    <w:p w14:paraId="515F1AD7" w14:textId="77777777" w:rsidR="00571DFC" w:rsidRDefault="00571DFC" w:rsidP="00571DFC">
      <w:pPr>
        <w:pStyle w:val="BodyText"/>
        <w:kinsoku w:val="0"/>
        <w:overflowPunct w:val="0"/>
        <w:rPr>
          <w:sz w:val="22"/>
          <w:szCs w:val="22"/>
        </w:rPr>
      </w:pPr>
    </w:p>
    <w:p w14:paraId="48957928" w14:textId="77777777" w:rsidR="00571DFC" w:rsidRDefault="00571DFC" w:rsidP="00571DFC">
      <w:pPr>
        <w:pStyle w:val="BodyText"/>
        <w:kinsoku w:val="0"/>
        <w:overflowPunct w:val="0"/>
        <w:rPr>
          <w:sz w:val="28"/>
          <w:szCs w:val="28"/>
        </w:rPr>
      </w:pPr>
    </w:p>
    <w:p w14:paraId="2955BF36" w14:textId="77777777" w:rsidR="00571DFC" w:rsidRDefault="00571DFC" w:rsidP="00571DFC">
      <w:pPr>
        <w:pStyle w:val="BodyText"/>
        <w:kinsoku w:val="0"/>
        <w:overflowPunct w:val="0"/>
        <w:ind w:left="220"/>
      </w:pPr>
      <w:r>
        <w:t>List ALL members of your family living at home, or currently enrolled in college (including yourself) and their ages:</w:t>
      </w:r>
    </w:p>
    <w:p w14:paraId="59953FA0" w14:textId="77777777" w:rsidR="00571DFC" w:rsidRDefault="00571DFC" w:rsidP="00571DFC">
      <w:pPr>
        <w:pStyle w:val="BodyText"/>
        <w:kinsoku w:val="0"/>
        <w:overflowPunct w:val="0"/>
        <w:spacing w:before="6"/>
        <w:rPr>
          <w:sz w:val="19"/>
          <w:szCs w:val="19"/>
        </w:rPr>
      </w:pPr>
    </w:p>
    <w:p w14:paraId="4DB6C221" w14:textId="3494723F" w:rsidR="00571DFC" w:rsidRDefault="00571DFC" w:rsidP="00571DFC">
      <w:pPr>
        <w:pStyle w:val="BodyText"/>
        <w:kinsoku w:val="0"/>
        <w:overflowPunct w:val="0"/>
        <w:spacing w:line="600" w:lineRule="auto"/>
        <w:ind w:left="220" w:right="10440"/>
        <w:rPr>
          <w:sz w:val="16"/>
          <w:szCs w:val="16"/>
        </w:rPr>
      </w:pPr>
      <w:r>
        <w:rPr>
          <w:noProof/>
        </w:rPr>
        <mc:AlternateContent>
          <mc:Choice Requires="wps">
            <w:drawing>
              <wp:anchor distT="0" distB="0" distL="114300" distR="114300" simplePos="0" relativeHeight="251663360" behindDoc="1" locked="0" layoutInCell="0" allowOverlap="1" wp14:anchorId="6DA63E9C" wp14:editId="5E711DE3">
                <wp:simplePos x="0" y="0"/>
                <wp:positionH relativeFrom="page">
                  <wp:posOffset>716280</wp:posOffset>
                </wp:positionH>
                <wp:positionV relativeFrom="paragraph">
                  <wp:posOffset>144780</wp:posOffset>
                </wp:positionV>
                <wp:extent cx="2415540" cy="12700"/>
                <wp:effectExtent l="11430" t="11430" r="1143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5540" cy="12700"/>
                        </a:xfrm>
                        <a:custGeom>
                          <a:avLst/>
                          <a:gdLst>
                            <a:gd name="T0" fmla="*/ 0 w 3804"/>
                            <a:gd name="T1" fmla="*/ 0 h 20"/>
                            <a:gd name="T2" fmla="*/ 3803 w 3804"/>
                            <a:gd name="T3" fmla="*/ 0 h 20"/>
                          </a:gdLst>
                          <a:ahLst/>
                          <a:cxnLst>
                            <a:cxn ang="0">
                              <a:pos x="T0" y="T1"/>
                            </a:cxn>
                            <a:cxn ang="0">
                              <a:pos x="T2" y="T3"/>
                            </a:cxn>
                          </a:cxnLst>
                          <a:rect l="0" t="0" r="r" b="b"/>
                          <a:pathLst>
                            <a:path w="3804" h="20">
                              <a:moveTo>
                                <a:pt x="0" y="0"/>
                              </a:moveTo>
                              <a:lnTo>
                                <a:pt x="3803"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B7BE90" id="Freeform: Shape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4pt,11.4pt,246.55pt,11.4pt" coordsize="3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" o:allowincell="f" filled="f" strokeweight=".28278mm">
                <v:path arrowok="t" o:connecttype="custom" o:connectlocs="0,0;2414905,0" o:connectangles="0,0"/>
                <w10:wrap anchorx="page"/>
              </v:polyline>
            </w:pict>
          </mc:Fallback>
        </mc:AlternateContent>
      </w:r>
      <w:r>
        <w:rPr>
          <w:noProof/>
        </w:rPr>
        <mc:AlternateContent>
          <mc:Choice Requires="wps">
            <w:drawing>
              <wp:anchor distT="0" distB="0" distL="114300" distR="114300" simplePos="0" relativeHeight="251664384" behindDoc="0" locked="0" layoutInCell="0" allowOverlap="1" wp14:anchorId="1DBCC7A2" wp14:editId="2F083441">
                <wp:simplePos x="0" y="0"/>
                <wp:positionH relativeFrom="page">
                  <wp:posOffset>3195320</wp:posOffset>
                </wp:positionH>
                <wp:positionV relativeFrom="paragraph">
                  <wp:posOffset>144780</wp:posOffset>
                </wp:positionV>
                <wp:extent cx="379095" cy="12700"/>
                <wp:effectExtent l="13970" t="11430" r="6985"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12700"/>
                        </a:xfrm>
                        <a:custGeom>
                          <a:avLst/>
                          <a:gdLst>
                            <a:gd name="T0" fmla="*/ 0 w 597"/>
                            <a:gd name="T1" fmla="*/ 0 h 20"/>
                            <a:gd name="T2" fmla="*/ 597 w 597"/>
                            <a:gd name="T3" fmla="*/ 0 h 20"/>
                          </a:gdLst>
                          <a:ahLst/>
                          <a:cxnLst>
                            <a:cxn ang="0">
                              <a:pos x="T0" y="T1"/>
                            </a:cxn>
                            <a:cxn ang="0">
                              <a:pos x="T2" y="T3"/>
                            </a:cxn>
                          </a:cxnLst>
                          <a:rect l="0" t="0" r="r" b="b"/>
                          <a:pathLst>
                            <a:path w="597" h="20">
                              <a:moveTo>
                                <a:pt x="0" y="0"/>
                              </a:moveTo>
                              <a:lnTo>
                                <a:pt x="597"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3B6B55" id="Freeform: Shape 1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1.6pt,11.4pt,281.45pt,11.4pt" coordsize="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" o:allowincell="f" filled="f" strokeweight=".28278mm">
                <v:path arrowok="t" o:connecttype="custom" o:connectlocs="0,0;379095,0" o:connectangles="0,0"/>
                <w10:wrap anchorx="page"/>
              </v:polyline>
            </w:pict>
          </mc:Fallback>
        </mc:AlternateContent>
      </w:r>
      <w:r>
        <w:rPr>
          <w:noProof/>
        </w:rPr>
        <mc:AlternateContent>
          <mc:Choice Requires="wps">
            <w:drawing>
              <wp:anchor distT="0" distB="0" distL="114300" distR="114300" simplePos="0" relativeHeight="251665408" behindDoc="1" locked="0" layoutInCell="0" allowOverlap="1" wp14:anchorId="6E434720" wp14:editId="4102CAA0">
                <wp:simplePos x="0" y="0"/>
                <wp:positionH relativeFrom="page">
                  <wp:posOffset>755650</wp:posOffset>
                </wp:positionH>
                <wp:positionV relativeFrom="paragraph">
                  <wp:posOffset>436245</wp:posOffset>
                </wp:positionV>
                <wp:extent cx="2287905" cy="12700"/>
                <wp:effectExtent l="12700" t="7620" r="1397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905" cy="12700"/>
                        </a:xfrm>
                        <a:custGeom>
                          <a:avLst/>
                          <a:gdLst>
                            <a:gd name="T0" fmla="*/ 0 w 3603"/>
                            <a:gd name="T1" fmla="*/ 0 h 20"/>
                            <a:gd name="T2" fmla="*/ 3602 w 3603"/>
                            <a:gd name="T3" fmla="*/ 0 h 20"/>
                          </a:gdLst>
                          <a:ahLst/>
                          <a:cxnLst>
                            <a:cxn ang="0">
                              <a:pos x="T0" y="T1"/>
                            </a:cxn>
                            <a:cxn ang="0">
                              <a:pos x="T2" y="T3"/>
                            </a:cxn>
                          </a:cxnLst>
                          <a:rect l="0" t="0" r="r" b="b"/>
                          <a:pathLst>
                            <a:path w="3603" h="20">
                              <a:moveTo>
                                <a:pt x="0" y="0"/>
                              </a:moveTo>
                              <a:lnTo>
                                <a:pt x="3602"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F684AC" id="Freeform: Shape 1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5pt,34.35pt,239.6pt,34.35pt" coordsize="36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" o:allowincell="f" filled="f" strokeweight=".28278mm">
                <v:path arrowok="t" o:connecttype="custom" o:connectlocs="0,0;2287270,0" o:connectangles="0,0"/>
                <w10:wrap anchorx="page"/>
              </v:polyline>
            </w:pict>
          </mc:Fallback>
        </mc:AlternateContent>
      </w:r>
      <w:r>
        <w:rPr>
          <w:noProof/>
        </w:rPr>
        <mc:AlternateContent>
          <mc:Choice Requires="wps">
            <w:drawing>
              <wp:anchor distT="0" distB="0" distL="114300" distR="114300" simplePos="0" relativeHeight="251666432" behindDoc="0" locked="0" layoutInCell="0" allowOverlap="1" wp14:anchorId="260C7616" wp14:editId="03EF2419">
                <wp:simplePos x="0" y="0"/>
                <wp:positionH relativeFrom="page">
                  <wp:posOffset>3106420</wp:posOffset>
                </wp:positionH>
                <wp:positionV relativeFrom="paragraph">
                  <wp:posOffset>436245</wp:posOffset>
                </wp:positionV>
                <wp:extent cx="379095" cy="12700"/>
                <wp:effectExtent l="10795" t="7620" r="1016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12700"/>
                        </a:xfrm>
                        <a:custGeom>
                          <a:avLst/>
                          <a:gdLst>
                            <a:gd name="T0" fmla="*/ 0 w 597"/>
                            <a:gd name="T1" fmla="*/ 0 h 20"/>
                            <a:gd name="T2" fmla="*/ 597 w 597"/>
                            <a:gd name="T3" fmla="*/ 0 h 20"/>
                          </a:gdLst>
                          <a:ahLst/>
                          <a:cxnLst>
                            <a:cxn ang="0">
                              <a:pos x="T0" y="T1"/>
                            </a:cxn>
                            <a:cxn ang="0">
                              <a:pos x="T2" y="T3"/>
                            </a:cxn>
                          </a:cxnLst>
                          <a:rect l="0" t="0" r="r" b="b"/>
                          <a:pathLst>
                            <a:path w="597" h="20">
                              <a:moveTo>
                                <a:pt x="0" y="0"/>
                              </a:moveTo>
                              <a:lnTo>
                                <a:pt x="597"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8674E6" id="Freeform: Shape 1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4.6pt,34.35pt,274.45pt,34.35pt" coordsize="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" o:allowincell="f" filled="f" strokeweight=".28278mm">
                <v:path arrowok="t" o:connecttype="custom" o:connectlocs="0,0;379095,0" o:connectangles="0,0"/>
                <w10:wrap anchorx="page"/>
              </v:polyline>
            </w:pict>
          </mc:Fallback>
        </mc:AlternateContent>
      </w:r>
      <w:r>
        <w:rPr>
          <w:noProof/>
        </w:rPr>
        <mc:AlternateContent>
          <mc:Choice Requires="wpg">
            <w:drawing>
              <wp:anchor distT="0" distB="0" distL="114300" distR="114300" simplePos="0" relativeHeight="251667456" behindDoc="0" locked="0" layoutInCell="0" allowOverlap="1" wp14:anchorId="471AED5A" wp14:editId="7A5F9A3A">
                <wp:simplePos x="0" y="0"/>
                <wp:positionH relativeFrom="page">
                  <wp:posOffset>810260</wp:posOffset>
                </wp:positionH>
                <wp:positionV relativeFrom="paragraph">
                  <wp:posOffset>728980</wp:posOffset>
                </wp:positionV>
                <wp:extent cx="2289175" cy="12700"/>
                <wp:effectExtent l="10160" t="14605" r="5715" b="12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12700"/>
                          <a:chOff x="1276" y="1148"/>
                          <a:chExt cx="3605" cy="20"/>
                        </a:xfrm>
                      </wpg:grpSpPr>
                      <wps:wsp>
                        <wps:cNvPr id="9" name="Freeform 11"/>
                        <wps:cNvSpPr>
                          <a:spLocks/>
                        </wps:cNvSpPr>
                        <wps:spPr bwMode="auto">
                          <a:xfrm>
                            <a:off x="1276" y="1148"/>
                            <a:ext cx="3605" cy="20"/>
                          </a:xfrm>
                          <a:custGeom>
                            <a:avLst/>
                            <a:gdLst>
                              <a:gd name="T0" fmla="*/ 0 w 3605"/>
                              <a:gd name="T1" fmla="*/ 0 h 20"/>
                              <a:gd name="T2" fmla="*/ 400 w 3605"/>
                              <a:gd name="T3" fmla="*/ 0 h 20"/>
                            </a:gdLst>
                            <a:ahLst/>
                            <a:cxnLst>
                              <a:cxn ang="0">
                                <a:pos x="T0" y="T1"/>
                              </a:cxn>
                              <a:cxn ang="0">
                                <a:pos x="T2" y="T3"/>
                              </a:cxn>
                            </a:cxnLst>
                            <a:rect l="0" t="0" r="r" b="b"/>
                            <a:pathLst>
                              <a:path w="3605" h="20">
                                <a:moveTo>
                                  <a:pt x="0" y="0"/>
                                </a:moveTo>
                                <a:lnTo>
                                  <a:pt x="400"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276" y="1148"/>
                            <a:ext cx="3605" cy="20"/>
                          </a:xfrm>
                          <a:custGeom>
                            <a:avLst/>
                            <a:gdLst>
                              <a:gd name="T0" fmla="*/ 402 w 3605"/>
                              <a:gd name="T1" fmla="*/ 0 h 20"/>
                              <a:gd name="T2" fmla="*/ 3604 w 3605"/>
                              <a:gd name="T3" fmla="*/ 0 h 20"/>
                            </a:gdLst>
                            <a:ahLst/>
                            <a:cxnLst>
                              <a:cxn ang="0">
                                <a:pos x="T0" y="T1"/>
                              </a:cxn>
                              <a:cxn ang="0">
                                <a:pos x="T2" y="T3"/>
                              </a:cxn>
                            </a:cxnLst>
                            <a:rect l="0" t="0" r="r" b="b"/>
                            <a:pathLst>
                              <a:path w="3605" h="20">
                                <a:moveTo>
                                  <a:pt x="402" y="0"/>
                                </a:moveTo>
                                <a:lnTo>
                                  <a:pt x="3604"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539D7" id="Group 8" o:spid="_x0000_s1026" style="position:absolute;margin-left:63.8pt;margin-top:57.4pt;width:180.25pt;height:1pt;z-index:251667456;mso-position-horizontal-relative:page" coordorigin="1276,1148" coordsize="3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" o:allowincell="f">
                <v:shape id="Freeform 11" o:spid="_x0000_s1027" style="position:absolute;left:1276;top:1148;width:3605;height: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" path="m,l400,e" filled="f" strokeweight=".28278mm">
                  <v:path arrowok="t" o:connecttype="custom" o:connectlocs="0,0;400,0" o:connectangles="0,0"/>
                </v:shape>
                <v:shape id="Freeform 12" o:spid="_x0000_s1028" style="position:absolute;left:1276;top:1148;width:3605;height: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" path="m402,l3604,e" filled="f" strokeweight=".28278mm">
                  <v:path arrowok="t" o:connecttype="custom" o:connectlocs="402,0;3604,0" o:connectangles="0,0"/>
                </v:shape>
                <w10:wrap anchorx="page"/>
              </v:group>
            </w:pict>
          </mc:Fallback>
        </mc:AlternateContent>
      </w:r>
      <w:r>
        <w:rPr>
          <w:noProof/>
        </w:rPr>
        <mc:AlternateContent>
          <mc:Choice Requires="wps">
            <w:drawing>
              <wp:anchor distT="0" distB="0" distL="114300" distR="114300" simplePos="0" relativeHeight="251668480" behindDoc="0" locked="0" layoutInCell="0" allowOverlap="1" wp14:anchorId="6F107AD9" wp14:editId="66D49C42">
                <wp:simplePos x="0" y="0"/>
                <wp:positionH relativeFrom="page">
                  <wp:posOffset>3162935</wp:posOffset>
                </wp:positionH>
                <wp:positionV relativeFrom="paragraph">
                  <wp:posOffset>728980</wp:posOffset>
                </wp:positionV>
                <wp:extent cx="379095" cy="12700"/>
                <wp:effectExtent l="10160" t="14605" r="10795" b="127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12700"/>
                        </a:xfrm>
                        <a:custGeom>
                          <a:avLst/>
                          <a:gdLst>
                            <a:gd name="T0" fmla="*/ 0 w 597"/>
                            <a:gd name="T1" fmla="*/ 0 h 20"/>
                            <a:gd name="T2" fmla="*/ 597 w 597"/>
                            <a:gd name="T3" fmla="*/ 0 h 20"/>
                          </a:gdLst>
                          <a:ahLst/>
                          <a:cxnLst>
                            <a:cxn ang="0">
                              <a:pos x="T0" y="T1"/>
                            </a:cxn>
                            <a:cxn ang="0">
                              <a:pos x="T2" y="T3"/>
                            </a:cxn>
                          </a:cxnLst>
                          <a:rect l="0" t="0" r="r" b="b"/>
                          <a:pathLst>
                            <a:path w="597" h="20">
                              <a:moveTo>
                                <a:pt x="0" y="0"/>
                              </a:moveTo>
                              <a:lnTo>
                                <a:pt x="597"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6E9127" id="Freeform: Shape 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9.05pt,57.4pt,278.9pt,57.4pt" coordsize="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" o:allowincell="f" filled="f" strokeweight=".28278mm">
                <v:path arrowok="t" o:connecttype="custom" o:connectlocs="0,0;379095,0" o:connectangles="0,0"/>
                <w10:wrap anchorx="page"/>
              </v:polyline>
            </w:pict>
          </mc:Fallback>
        </mc:AlternateContent>
      </w:r>
      <w:r>
        <w:rPr>
          <w:noProof/>
        </w:rPr>
        <mc:AlternateContent>
          <mc:Choice Requires="wps">
            <w:drawing>
              <wp:anchor distT="0" distB="0" distL="114300" distR="114300" simplePos="0" relativeHeight="251669504" behindDoc="0" locked="0" layoutInCell="0" allowOverlap="1" wp14:anchorId="6645B8E9" wp14:editId="52DFBE97">
                <wp:simplePos x="0" y="0"/>
                <wp:positionH relativeFrom="page">
                  <wp:posOffset>4114800</wp:posOffset>
                </wp:positionH>
                <wp:positionV relativeFrom="paragraph">
                  <wp:posOffset>144780</wp:posOffset>
                </wp:positionV>
                <wp:extent cx="2668270" cy="12700"/>
                <wp:effectExtent l="9525" t="11430" r="8255"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12700"/>
                        </a:xfrm>
                        <a:custGeom>
                          <a:avLst/>
                          <a:gdLst>
                            <a:gd name="T0" fmla="*/ 0 w 4202"/>
                            <a:gd name="T1" fmla="*/ 0 h 20"/>
                            <a:gd name="T2" fmla="*/ 4201 w 4202"/>
                            <a:gd name="T3" fmla="*/ 0 h 20"/>
                          </a:gdLst>
                          <a:ahLst/>
                          <a:cxnLst>
                            <a:cxn ang="0">
                              <a:pos x="T0" y="T1"/>
                            </a:cxn>
                            <a:cxn ang="0">
                              <a:pos x="T2" y="T3"/>
                            </a:cxn>
                          </a:cxnLst>
                          <a:rect l="0" t="0" r="r" b="b"/>
                          <a:pathLst>
                            <a:path w="4202" h="20">
                              <a:moveTo>
                                <a:pt x="0" y="0"/>
                              </a:moveTo>
                              <a:lnTo>
                                <a:pt x="4201"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F48A54" id="Freeform: Shape 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11.4pt,534.05pt,11.4pt" coordsize="4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" o:allowincell="f" filled="f" strokeweight=".28278mm">
                <v:path arrowok="t" o:connecttype="custom" o:connectlocs="0,0;2667635,0" o:connectangles="0,0"/>
                <w10:wrap anchorx="page"/>
              </v:polyline>
            </w:pict>
          </mc:Fallback>
        </mc:AlternateContent>
      </w:r>
      <w:r>
        <w:rPr>
          <w:noProof/>
        </w:rPr>
        <mc:AlternateContent>
          <mc:Choice Requires="wps">
            <w:drawing>
              <wp:anchor distT="0" distB="0" distL="114300" distR="114300" simplePos="0" relativeHeight="251670528" behindDoc="0" locked="0" layoutInCell="0" allowOverlap="1" wp14:anchorId="1BD3BA02" wp14:editId="29A7A14E">
                <wp:simplePos x="0" y="0"/>
                <wp:positionH relativeFrom="page">
                  <wp:posOffset>6910070</wp:posOffset>
                </wp:positionH>
                <wp:positionV relativeFrom="paragraph">
                  <wp:posOffset>144780</wp:posOffset>
                </wp:positionV>
                <wp:extent cx="380365" cy="12700"/>
                <wp:effectExtent l="13970" t="11430" r="5715"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 cy="12700"/>
                        </a:xfrm>
                        <a:custGeom>
                          <a:avLst/>
                          <a:gdLst>
                            <a:gd name="T0" fmla="*/ 0 w 599"/>
                            <a:gd name="T1" fmla="*/ 0 h 20"/>
                            <a:gd name="T2" fmla="*/ 598 w 599"/>
                            <a:gd name="T3" fmla="*/ 0 h 20"/>
                          </a:gdLst>
                          <a:ahLst/>
                          <a:cxnLst>
                            <a:cxn ang="0">
                              <a:pos x="T0" y="T1"/>
                            </a:cxn>
                            <a:cxn ang="0">
                              <a:pos x="T2" y="T3"/>
                            </a:cxn>
                          </a:cxnLst>
                          <a:rect l="0" t="0" r="r" b="b"/>
                          <a:pathLst>
                            <a:path w="599" h="20">
                              <a:moveTo>
                                <a:pt x="0" y="0"/>
                              </a:moveTo>
                              <a:lnTo>
                                <a:pt x="598"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861997" id="Freeform: Shape 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4.1pt,11.4pt,574pt,11.4pt" coordsize="5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" o:allowincell="f" filled="f" strokeweight=".28278mm">
                <v:path arrowok="t" o:connecttype="custom" o:connectlocs="0,0;379730,0" o:connectangles="0,0"/>
                <w10:wrap anchorx="page"/>
              </v:polyline>
            </w:pict>
          </mc:Fallback>
        </mc:AlternateContent>
      </w:r>
      <w:r>
        <w:rPr>
          <w:noProof/>
        </w:rPr>
        <mc:AlternateContent>
          <mc:Choice Requires="wps">
            <w:drawing>
              <wp:anchor distT="0" distB="0" distL="114300" distR="114300" simplePos="0" relativeHeight="251671552" behindDoc="0" locked="0" layoutInCell="0" allowOverlap="1" wp14:anchorId="24939FC4" wp14:editId="6BBCB471">
                <wp:simplePos x="0" y="0"/>
                <wp:positionH relativeFrom="page">
                  <wp:posOffset>4114800</wp:posOffset>
                </wp:positionH>
                <wp:positionV relativeFrom="paragraph">
                  <wp:posOffset>436245</wp:posOffset>
                </wp:positionV>
                <wp:extent cx="2668270" cy="12700"/>
                <wp:effectExtent l="9525" t="7620" r="8255"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12700"/>
                        </a:xfrm>
                        <a:custGeom>
                          <a:avLst/>
                          <a:gdLst>
                            <a:gd name="T0" fmla="*/ 0 w 4202"/>
                            <a:gd name="T1" fmla="*/ 0 h 20"/>
                            <a:gd name="T2" fmla="*/ 4201 w 4202"/>
                            <a:gd name="T3" fmla="*/ 0 h 20"/>
                          </a:gdLst>
                          <a:ahLst/>
                          <a:cxnLst>
                            <a:cxn ang="0">
                              <a:pos x="T0" y="T1"/>
                            </a:cxn>
                            <a:cxn ang="0">
                              <a:pos x="T2" y="T3"/>
                            </a:cxn>
                          </a:cxnLst>
                          <a:rect l="0" t="0" r="r" b="b"/>
                          <a:pathLst>
                            <a:path w="4202" h="20">
                              <a:moveTo>
                                <a:pt x="0" y="0"/>
                              </a:moveTo>
                              <a:lnTo>
                                <a:pt x="4201"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3956C3" id="Freeform: Shape 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4.35pt,534.05pt,34.35pt" coordsize="4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" o:allowincell="f" filled="f" strokeweight=".28278mm">
                <v:path arrowok="t" o:connecttype="custom" o:connectlocs="0,0;2667635,0" o:connectangles="0,0"/>
                <w10:wrap anchorx="page"/>
              </v:polyline>
            </w:pict>
          </mc:Fallback>
        </mc:AlternateContent>
      </w:r>
      <w:r>
        <w:rPr>
          <w:noProof/>
        </w:rPr>
        <mc:AlternateContent>
          <mc:Choice Requires="wps">
            <w:drawing>
              <wp:anchor distT="0" distB="0" distL="114300" distR="114300" simplePos="0" relativeHeight="251672576" behindDoc="0" locked="0" layoutInCell="0" allowOverlap="1" wp14:anchorId="4E64EF27" wp14:editId="2F0703D1">
                <wp:simplePos x="0" y="0"/>
                <wp:positionH relativeFrom="page">
                  <wp:posOffset>6910070</wp:posOffset>
                </wp:positionH>
                <wp:positionV relativeFrom="paragraph">
                  <wp:posOffset>436245</wp:posOffset>
                </wp:positionV>
                <wp:extent cx="380365" cy="12700"/>
                <wp:effectExtent l="13970" t="7620" r="571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 cy="12700"/>
                        </a:xfrm>
                        <a:custGeom>
                          <a:avLst/>
                          <a:gdLst>
                            <a:gd name="T0" fmla="*/ 0 w 599"/>
                            <a:gd name="T1" fmla="*/ 0 h 20"/>
                            <a:gd name="T2" fmla="*/ 598 w 599"/>
                            <a:gd name="T3" fmla="*/ 0 h 20"/>
                          </a:gdLst>
                          <a:ahLst/>
                          <a:cxnLst>
                            <a:cxn ang="0">
                              <a:pos x="T0" y="T1"/>
                            </a:cxn>
                            <a:cxn ang="0">
                              <a:pos x="T2" y="T3"/>
                            </a:cxn>
                          </a:cxnLst>
                          <a:rect l="0" t="0" r="r" b="b"/>
                          <a:pathLst>
                            <a:path w="599" h="20">
                              <a:moveTo>
                                <a:pt x="0" y="0"/>
                              </a:moveTo>
                              <a:lnTo>
                                <a:pt x="598"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0D7852" id="Freeform: Shape 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4.1pt,34.35pt,574pt,34.35pt" coordsize="5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" o:allowincell="f" filled="f" strokeweight=".28278mm">
                <v:path arrowok="t" o:connecttype="custom" o:connectlocs="0,0;379730,0" o:connectangles="0,0"/>
                <w10:wrap anchorx="page"/>
              </v:polyline>
            </w:pict>
          </mc:Fallback>
        </mc:AlternateContent>
      </w:r>
      <w:r>
        <w:rPr>
          <w:noProof/>
        </w:rPr>
        <mc:AlternateContent>
          <mc:Choice Requires="wps">
            <w:drawing>
              <wp:anchor distT="0" distB="0" distL="114300" distR="114300" simplePos="0" relativeHeight="251673600" behindDoc="0" locked="0" layoutInCell="0" allowOverlap="1" wp14:anchorId="113799EA" wp14:editId="07D5E03A">
                <wp:simplePos x="0" y="0"/>
                <wp:positionH relativeFrom="page">
                  <wp:posOffset>4114800</wp:posOffset>
                </wp:positionH>
                <wp:positionV relativeFrom="paragraph">
                  <wp:posOffset>728980</wp:posOffset>
                </wp:positionV>
                <wp:extent cx="2668270" cy="12700"/>
                <wp:effectExtent l="9525" t="14605" r="8255" b="127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12700"/>
                        </a:xfrm>
                        <a:custGeom>
                          <a:avLst/>
                          <a:gdLst>
                            <a:gd name="T0" fmla="*/ 0 w 4202"/>
                            <a:gd name="T1" fmla="*/ 0 h 20"/>
                            <a:gd name="T2" fmla="*/ 4201 w 4202"/>
                            <a:gd name="T3" fmla="*/ 0 h 20"/>
                          </a:gdLst>
                          <a:ahLst/>
                          <a:cxnLst>
                            <a:cxn ang="0">
                              <a:pos x="T0" y="T1"/>
                            </a:cxn>
                            <a:cxn ang="0">
                              <a:pos x="T2" y="T3"/>
                            </a:cxn>
                          </a:cxnLst>
                          <a:rect l="0" t="0" r="r" b="b"/>
                          <a:pathLst>
                            <a:path w="4202" h="20">
                              <a:moveTo>
                                <a:pt x="0" y="0"/>
                              </a:moveTo>
                              <a:lnTo>
                                <a:pt x="4201"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0E7432" id="Freeform: Shape 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57.4pt,534.05pt,57.4pt" coordsize="4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" o:allowincell="f" filled="f" strokeweight=".28278mm">
                <v:path arrowok="t" o:connecttype="custom" o:connectlocs="0,0;2667635,0" o:connectangles="0,0"/>
                <w10:wrap anchorx="page"/>
              </v:polyline>
            </w:pict>
          </mc:Fallback>
        </mc:AlternateContent>
      </w:r>
      <w:r>
        <w:rPr>
          <w:noProof/>
        </w:rPr>
        <mc:AlternateContent>
          <mc:Choice Requires="wps">
            <w:drawing>
              <wp:anchor distT="0" distB="0" distL="114300" distR="114300" simplePos="0" relativeHeight="251674624" behindDoc="0" locked="0" layoutInCell="0" allowOverlap="1" wp14:anchorId="1D186B52" wp14:editId="48DD9933">
                <wp:simplePos x="0" y="0"/>
                <wp:positionH relativeFrom="page">
                  <wp:posOffset>6910070</wp:posOffset>
                </wp:positionH>
                <wp:positionV relativeFrom="paragraph">
                  <wp:posOffset>728980</wp:posOffset>
                </wp:positionV>
                <wp:extent cx="380365" cy="12700"/>
                <wp:effectExtent l="13970" t="14605" r="5715" b="127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 cy="12700"/>
                        </a:xfrm>
                        <a:custGeom>
                          <a:avLst/>
                          <a:gdLst>
                            <a:gd name="T0" fmla="*/ 0 w 599"/>
                            <a:gd name="T1" fmla="*/ 0 h 20"/>
                            <a:gd name="T2" fmla="*/ 598 w 599"/>
                            <a:gd name="T3" fmla="*/ 0 h 20"/>
                          </a:gdLst>
                          <a:ahLst/>
                          <a:cxnLst>
                            <a:cxn ang="0">
                              <a:pos x="T0" y="T1"/>
                            </a:cxn>
                            <a:cxn ang="0">
                              <a:pos x="T2" y="T3"/>
                            </a:cxn>
                          </a:cxnLst>
                          <a:rect l="0" t="0" r="r" b="b"/>
                          <a:pathLst>
                            <a:path w="599" h="20">
                              <a:moveTo>
                                <a:pt x="0" y="0"/>
                              </a:moveTo>
                              <a:lnTo>
                                <a:pt x="598"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158211" id="Freeform: Shape 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4.1pt,57.4pt,574pt,57.4pt" coordsize="5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" o:allowincell="f" filled="f" strokeweight=".28278mm">
                <v:path arrowok="t" o:connecttype="custom" o:connectlocs="0,0;379730,0" o:connectangles="0,0"/>
                <w10:wrap anchorx="page"/>
              </v:polyline>
            </w:pict>
          </mc:Fallback>
        </mc:AlternateContent>
      </w:r>
      <w:r>
        <w:rPr>
          <w:sz w:val="16"/>
          <w:szCs w:val="16"/>
        </w:rPr>
        <w:t>Father Mother Yourself</w:t>
      </w:r>
    </w:p>
    <w:p w14:paraId="77424021" w14:textId="77777777" w:rsidR="00571DFC" w:rsidRDefault="00571DFC" w:rsidP="00571DFC">
      <w:pPr>
        <w:pStyle w:val="Heading1"/>
        <w:kinsoku w:val="0"/>
        <w:overflowPunct w:val="0"/>
        <w:spacing w:before="55" w:line="274" w:lineRule="exact"/>
        <w:rPr>
          <w:rFonts w:eastAsiaTheme="minorEastAsia"/>
          <w:u w:val="none"/>
        </w:rPr>
      </w:pPr>
      <w:r>
        <w:rPr>
          <w:rFonts w:eastAsiaTheme="minorEastAsia"/>
          <w:u w:val="none"/>
        </w:rPr>
        <w:t>SECTION XII.</w:t>
      </w:r>
      <w:r>
        <w:rPr>
          <w:rFonts w:eastAsiaTheme="minorEastAsia"/>
          <w:spacing w:val="59"/>
          <w:u w:val="none"/>
        </w:rPr>
        <w:t xml:space="preserve"> </w:t>
      </w:r>
      <w:r>
        <w:rPr>
          <w:rFonts w:eastAsiaTheme="minorEastAsia"/>
          <w:u w:val="thick"/>
        </w:rPr>
        <w:t>Transcript</w:t>
      </w:r>
    </w:p>
    <w:p w14:paraId="43A33184" w14:textId="77777777" w:rsidR="00571DFC" w:rsidRDefault="00571DFC" w:rsidP="00571DFC">
      <w:pPr>
        <w:pStyle w:val="BodyText"/>
        <w:kinsoku w:val="0"/>
        <w:overflowPunct w:val="0"/>
        <w:ind w:left="220" w:right="351" w:firstLine="720"/>
      </w:pPr>
      <w:r>
        <w:t xml:space="preserve">Ask your counselor to furnish an official copy of your high school transcript for this application. </w:t>
      </w:r>
      <w:proofErr w:type="spellStart"/>
      <w:r>
        <w:t>He/She</w:t>
      </w:r>
      <w:proofErr w:type="spellEnd"/>
      <w:r>
        <w:t xml:space="preserve"> may include it in the envelope with page 2, or they may simply attach it if their office mails scholarship applications for students.</w:t>
      </w:r>
    </w:p>
    <w:p w14:paraId="66AF74C9" w14:textId="2ACAD5BD" w:rsidR="00571DFC" w:rsidRDefault="00571DFC" w:rsidP="00571DFC">
      <w:pPr>
        <w:pStyle w:val="Heading1"/>
        <w:kinsoku w:val="0"/>
        <w:overflowPunct w:val="0"/>
        <w:spacing w:before="0" w:line="274" w:lineRule="exact"/>
        <w:rPr>
          <w:rFonts w:eastAsiaTheme="minorEastAsia"/>
          <w:u w:val="none"/>
        </w:rPr>
      </w:pPr>
      <w:r>
        <w:rPr>
          <w:rFonts w:eastAsiaTheme="minorEastAsia"/>
          <w:u w:val="none"/>
        </w:rPr>
        <w:t>SECTION XIII.</w:t>
      </w:r>
      <w:r>
        <w:rPr>
          <w:rFonts w:eastAsiaTheme="minorEastAsia"/>
          <w:u w:val="thick"/>
        </w:rPr>
        <w:t xml:space="preserve"> Applicant’s </w:t>
      </w:r>
      <w:proofErr w:type="gramStart"/>
      <w:r>
        <w:rPr>
          <w:rFonts w:eastAsiaTheme="minorEastAsia"/>
          <w:u w:val="thick"/>
        </w:rPr>
        <w:t>Statement</w:t>
      </w:r>
      <w:r w:rsidR="00013802">
        <w:rPr>
          <w:rFonts w:eastAsiaTheme="minorEastAsia"/>
          <w:u w:val="thick"/>
        </w:rPr>
        <w:t xml:space="preserve">  Read</w:t>
      </w:r>
      <w:proofErr w:type="gramEnd"/>
      <w:r w:rsidR="00013802">
        <w:rPr>
          <w:rFonts w:eastAsiaTheme="minorEastAsia"/>
          <w:u w:val="thick"/>
        </w:rPr>
        <w:t xml:space="preserve"> Carefully</w:t>
      </w:r>
    </w:p>
    <w:p w14:paraId="74202912" w14:textId="77777777" w:rsidR="00571DFC" w:rsidRDefault="00571DFC" w:rsidP="00571DFC">
      <w:pPr>
        <w:pStyle w:val="BodyText"/>
        <w:kinsoku w:val="0"/>
        <w:overflowPunct w:val="0"/>
        <w:spacing w:line="228" w:lineRule="exact"/>
        <w:ind w:left="220"/>
      </w:pPr>
      <w:r>
        <w:t xml:space="preserve">In submitting this </w:t>
      </w:r>
      <w:proofErr w:type="gramStart"/>
      <w:r>
        <w:t>application</w:t>
      </w:r>
      <w:proofErr w:type="gramEnd"/>
      <w:r>
        <w:t xml:space="preserve"> I certify that:</w:t>
      </w:r>
    </w:p>
    <w:p w14:paraId="10D48084" w14:textId="77777777" w:rsidR="00571DFC" w:rsidRDefault="00571DFC" w:rsidP="00571DFC">
      <w:pPr>
        <w:pStyle w:val="ListParagraph"/>
        <w:numPr>
          <w:ilvl w:val="1"/>
          <w:numId w:val="7"/>
        </w:numPr>
        <w:tabs>
          <w:tab w:val="left" w:pos="1301"/>
        </w:tabs>
        <w:kinsoku w:val="0"/>
        <w:overflowPunct w:val="0"/>
        <w:spacing w:before="1"/>
        <w:rPr>
          <w:color w:val="000000"/>
          <w:sz w:val="20"/>
          <w:szCs w:val="20"/>
        </w:rPr>
      </w:pPr>
      <w:r>
        <w:rPr>
          <w:sz w:val="20"/>
          <w:szCs w:val="20"/>
        </w:rPr>
        <w:t>I will be a full-time student at the educational institution I</w:t>
      </w:r>
      <w:r>
        <w:rPr>
          <w:spacing w:val="-4"/>
          <w:sz w:val="20"/>
          <w:szCs w:val="20"/>
        </w:rPr>
        <w:t xml:space="preserve"> </w:t>
      </w:r>
      <w:proofErr w:type="gramStart"/>
      <w:r>
        <w:rPr>
          <w:sz w:val="20"/>
          <w:szCs w:val="20"/>
        </w:rPr>
        <w:t>attend;</w:t>
      </w:r>
      <w:proofErr w:type="gramEnd"/>
    </w:p>
    <w:p w14:paraId="43530DDD" w14:textId="77777777" w:rsidR="00571DFC" w:rsidRDefault="00571DFC" w:rsidP="00571DFC">
      <w:pPr>
        <w:pStyle w:val="ListParagraph"/>
        <w:numPr>
          <w:ilvl w:val="1"/>
          <w:numId w:val="7"/>
        </w:numPr>
        <w:tabs>
          <w:tab w:val="left" w:pos="1301"/>
        </w:tabs>
        <w:kinsoku w:val="0"/>
        <w:overflowPunct w:val="0"/>
        <w:ind w:right="1039"/>
        <w:rPr>
          <w:color w:val="000000"/>
          <w:sz w:val="20"/>
          <w:szCs w:val="20"/>
        </w:rPr>
      </w:pPr>
      <w:r>
        <w:rPr>
          <w:sz w:val="20"/>
          <w:szCs w:val="20"/>
        </w:rPr>
        <w:t>I will use</w:t>
      </w:r>
      <w:r>
        <w:rPr>
          <w:spacing w:val="-3"/>
          <w:sz w:val="20"/>
          <w:szCs w:val="20"/>
        </w:rPr>
        <w:t xml:space="preserve"> </w:t>
      </w:r>
      <w:r>
        <w:rPr>
          <w:sz w:val="20"/>
          <w:szCs w:val="20"/>
        </w:rPr>
        <w:t>the</w:t>
      </w:r>
      <w:r>
        <w:rPr>
          <w:spacing w:val="-2"/>
          <w:sz w:val="20"/>
          <w:szCs w:val="20"/>
        </w:rPr>
        <w:t xml:space="preserve"> </w:t>
      </w:r>
      <w:r>
        <w:rPr>
          <w:sz w:val="20"/>
          <w:szCs w:val="20"/>
        </w:rPr>
        <w:t>proceeds</w:t>
      </w:r>
      <w:r>
        <w:rPr>
          <w:spacing w:val="-3"/>
          <w:sz w:val="20"/>
          <w:szCs w:val="20"/>
        </w:rPr>
        <w:t xml:space="preserve"> </w:t>
      </w:r>
      <w:r>
        <w:rPr>
          <w:sz w:val="20"/>
          <w:szCs w:val="20"/>
        </w:rPr>
        <w:t>of</w:t>
      </w:r>
      <w:r>
        <w:rPr>
          <w:spacing w:val="-5"/>
          <w:sz w:val="20"/>
          <w:szCs w:val="20"/>
        </w:rPr>
        <w:t xml:space="preserve"> </w:t>
      </w:r>
      <w:r>
        <w:rPr>
          <w:sz w:val="20"/>
          <w:szCs w:val="20"/>
        </w:rPr>
        <w:t>this</w:t>
      </w:r>
      <w:r>
        <w:rPr>
          <w:spacing w:val="-1"/>
          <w:sz w:val="20"/>
          <w:szCs w:val="20"/>
        </w:rPr>
        <w:t xml:space="preserve"> </w:t>
      </w:r>
      <w:r>
        <w:rPr>
          <w:sz w:val="20"/>
          <w:szCs w:val="20"/>
        </w:rPr>
        <w:t>scholarship</w:t>
      </w:r>
      <w:r>
        <w:rPr>
          <w:spacing w:val="-1"/>
          <w:sz w:val="20"/>
          <w:szCs w:val="20"/>
        </w:rPr>
        <w:t xml:space="preserve"> </w:t>
      </w:r>
      <w:r>
        <w:rPr>
          <w:sz w:val="20"/>
          <w:szCs w:val="20"/>
        </w:rPr>
        <w:t>for</w:t>
      </w:r>
      <w:r>
        <w:rPr>
          <w:spacing w:val="-3"/>
          <w:sz w:val="20"/>
          <w:szCs w:val="20"/>
        </w:rPr>
        <w:t xml:space="preserve"> </w:t>
      </w:r>
      <w:r>
        <w:rPr>
          <w:sz w:val="20"/>
          <w:szCs w:val="20"/>
        </w:rPr>
        <w:t>the</w:t>
      </w:r>
      <w:r>
        <w:rPr>
          <w:spacing w:val="-2"/>
          <w:sz w:val="20"/>
          <w:szCs w:val="20"/>
        </w:rPr>
        <w:t xml:space="preserve"> </w:t>
      </w:r>
      <w:r>
        <w:rPr>
          <w:sz w:val="20"/>
          <w:szCs w:val="20"/>
        </w:rPr>
        <w:t>payment</w:t>
      </w:r>
      <w:r>
        <w:rPr>
          <w:spacing w:val="-3"/>
          <w:sz w:val="20"/>
          <w:szCs w:val="20"/>
        </w:rPr>
        <w:t xml:space="preserve"> </w:t>
      </w:r>
      <w:r>
        <w:rPr>
          <w:sz w:val="20"/>
          <w:szCs w:val="20"/>
        </w:rPr>
        <w:t>of</w:t>
      </w:r>
      <w:r>
        <w:rPr>
          <w:spacing w:val="-3"/>
          <w:sz w:val="20"/>
          <w:szCs w:val="20"/>
        </w:rPr>
        <w:t xml:space="preserve"> </w:t>
      </w:r>
      <w:r>
        <w:rPr>
          <w:sz w:val="20"/>
          <w:szCs w:val="20"/>
        </w:rPr>
        <w:t>tuition,</w:t>
      </w:r>
      <w:r>
        <w:rPr>
          <w:spacing w:val="-2"/>
          <w:sz w:val="20"/>
          <w:szCs w:val="20"/>
        </w:rPr>
        <w:t xml:space="preserve"> </w:t>
      </w:r>
      <w:r>
        <w:rPr>
          <w:sz w:val="20"/>
          <w:szCs w:val="20"/>
        </w:rPr>
        <w:t>required</w:t>
      </w:r>
      <w:r>
        <w:rPr>
          <w:spacing w:val="-1"/>
          <w:sz w:val="20"/>
          <w:szCs w:val="20"/>
        </w:rPr>
        <w:t xml:space="preserve"> </w:t>
      </w:r>
      <w:r>
        <w:rPr>
          <w:sz w:val="20"/>
          <w:szCs w:val="20"/>
        </w:rPr>
        <w:t>fees,</w:t>
      </w:r>
      <w:r>
        <w:rPr>
          <w:spacing w:val="-3"/>
          <w:sz w:val="20"/>
          <w:szCs w:val="20"/>
        </w:rPr>
        <w:t xml:space="preserve"> </w:t>
      </w:r>
      <w:r>
        <w:rPr>
          <w:sz w:val="20"/>
          <w:szCs w:val="20"/>
        </w:rPr>
        <w:t>room,</w:t>
      </w:r>
      <w:r>
        <w:rPr>
          <w:spacing w:val="-2"/>
          <w:sz w:val="20"/>
          <w:szCs w:val="20"/>
        </w:rPr>
        <w:t xml:space="preserve"> </w:t>
      </w:r>
      <w:r>
        <w:rPr>
          <w:sz w:val="20"/>
          <w:szCs w:val="20"/>
        </w:rPr>
        <w:t>board</w:t>
      </w:r>
      <w:r>
        <w:rPr>
          <w:spacing w:val="-1"/>
          <w:sz w:val="20"/>
          <w:szCs w:val="20"/>
        </w:rPr>
        <w:t xml:space="preserve"> </w:t>
      </w:r>
      <w:r>
        <w:rPr>
          <w:sz w:val="20"/>
          <w:szCs w:val="20"/>
        </w:rPr>
        <w:t>and</w:t>
      </w:r>
      <w:r>
        <w:rPr>
          <w:spacing w:val="-2"/>
          <w:sz w:val="20"/>
          <w:szCs w:val="20"/>
        </w:rPr>
        <w:t xml:space="preserve"> </w:t>
      </w:r>
      <w:r>
        <w:rPr>
          <w:sz w:val="20"/>
          <w:szCs w:val="20"/>
        </w:rPr>
        <w:t>or</w:t>
      </w:r>
      <w:r>
        <w:rPr>
          <w:spacing w:val="-4"/>
          <w:sz w:val="20"/>
          <w:szCs w:val="20"/>
        </w:rPr>
        <w:t xml:space="preserve"> </w:t>
      </w:r>
      <w:r>
        <w:rPr>
          <w:sz w:val="20"/>
          <w:szCs w:val="20"/>
        </w:rPr>
        <w:t>required material/books.</w:t>
      </w:r>
    </w:p>
    <w:p w14:paraId="64479CD1" w14:textId="77777777" w:rsidR="00571DFC" w:rsidRDefault="00571DFC" w:rsidP="00571DFC">
      <w:pPr>
        <w:pStyle w:val="ListParagraph"/>
        <w:numPr>
          <w:ilvl w:val="1"/>
          <w:numId w:val="7"/>
        </w:numPr>
        <w:tabs>
          <w:tab w:val="left" w:pos="1301"/>
        </w:tabs>
        <w:kinsoku w:val="0"/>
        <w:overflowPunct w:val="0"/>
        <w:spacing w:before="2"/>
        <w:ind w:right="478"/>
        <w:rPr>
          <w:color w:val="000000"/>
          <w:sz w:val="20"/>
          <w:szCs w:val="20"/>
        </w:rPr>
      </w:pPr>
      <w:r>
        <w:rPr>
          <w:sz w:val="20"/>
          <w:szCs w:val="20"/>
        </w:rPr>
        <w:t>I</w:t>
      </w:r>
      <w:r>
        <w:rPr>
          <w:spacing w:val="-2"/>
          <w:sz w:val="20"/>
          <w:szCs w:val="20"/>
        </w:rPr>
        <w:t xml:space="preserve"> </w:t>
      </w:r>
      <w:r>
        <w:rPr>
          <w:sz w:val="20"/>
          <w:szCs w:val="20"/>
        </w:rPr>
        <w:t>agree</w:t>
      </w:r>
      <w:r>
        <w:rPr>
          <w:spacing w:val="-2"/>
          <w:sz w:val="20"/>
          <w:szCs w:val="20"/>
        </w:rPr>
        <w:t xml:space="preserve"> </w:t>
      </w:r>
      <w:r>
        <w:rPr>
          <w:sz w:val="20"/>
          <w:szCs w:val="20"/>
        </w:rPr>
        <w:t>to</w:t>
      </w:r>
      <w:r>
        <w:rPr>
          <w:spacing w:val="-1"/>
          <w:sz w:val="20"/>
          <w:szCs w:val="20"/>
        </w:rPr>
        <w:t xml:space="preserve"> </w:t>
      </w:r>
      <w:r>
        <w:rPr>
          <w:sz w:val="20"/>
          <w:szCs w:val="20"/>
        </w:rPr>
        <w:t>release</w:t>
      </w:r>
      <w:r>
        <w:rPr>
          <w:spacing w:val="-1"/>
          <w:sz w:val="20"/>
          <w:szCs w:val="20"/>
        </w:rPr>
        <w:t xml:space="preserve"> </w:t>
      </w:r>
      <w:r>
        <w:rPr>
          <w:sz w:val="20"/>
          <w:szCs w:val="20"/>
        </w:rPr>
        <w:t>my</w:t>
      </w:r>
      <w:r>
        <w:rPr>
          <w:spacing w:val="-1"/>
          <w:sz w:val="20"/>
          <w:szCs w:val="20"/>
        </w:rPr>
        <w:t xml:space="preserve"> </w:t>
      </w:r>
      <w:r>
        <w:rPr>
          <w:sz w:val="20"/>
          <w:szCs w:val="20"/>
        </w:rPr>
        <w:t>grades</w:t>
      </w:r>
      <w:r>
        <w:rPr>
          <w:spacing w:val="-3"/>
          <w:sz w:val="20"/>
          <w:szCs w:val="20"/>
        </w:rPr>
        <w:t xml:space="preserve"> </w:t>
      </w:r>
      <w:r>
        <w:rPr>
          <w:sz w:val="20"/>
          <w:szCs w:val="20"/>
        </w:rPr>
        <w:t>to the</w:t>
      </w:r>
      <w:r>
        <w:rPr>
          <w:spacing w:val="-2"/>
          <w:sz w:val="20"/>
          <w:szCs w:val="20"/>
        </w:rPr>
        <w:t xml:space="preserve"> </w:t>
      </w:r>
      <w:r>
        <w:rPr>
          <w:sz w:val="20"/>
          <w:szCs w:val="20"/>
        </w:rPr>
        <w:t>Kansas</w:t>
      </w:r>
      <w:r>
        <w:rPr>
          <w:spacing w:val="-3"/>
          <w:sz w:val="20"/>
          <w:szCs w:val="20"/>
        </w:rPr>
        <w:t xml:space="preserve"> </w:t>
      </w:r>
      <w:r>
        <w:rPr>
          <w:sz w:val="20"/>
          <w:szCs w:val="20"/>
        </w:rPr>
        <w:t>Kiwanis</w:t>
      </w:r>
      <w:r>
        <w:rPr>
          <w:spacing w:val="-2"/>
          <w:sz w:val="20"/>
          <w:szCs w:val="20"/>
        </w:rPr>
        <w:t xml:space="preserve"> </w:t>
      </w:r>
      <w:proofErr w:type="gramStart"/>
      <w:r>
        <w:rPr>
          <w:sz w:val="20"/>
          <w:szCs w:val="20"/>
        </w:rPr>
        <w:t>Foundation</w:t>
      </w:r>
      <w:proofErr w:type="gramEnd"/>
      <w:r>
        <w:rPr>
          <w:spacing w:val="-3"/>
          <w:sz w:val="20"/>
          <w:szCs w:val="20"/>
        </w:rPr>
        <w:t xml:space="preserve"> </w:t>
      </w:r>
      <w:r>
        <w:rPr>
          <w:sz w:val="20"/>
          <w:szCs w:val="20"/>
        </w:rPr>
        <w:t>and</w:t>
      </w:r>
      <w:r>
        <w:rPr>
          <w:spacing w:val="-1"/>
          <w:sz w:val="20"/>
          <w:szCs w:val="20"/>
        </w:rPr>
        <w:t xml:space="preserve"> </w:t>
      </w:r>
      <w:r>
        <w:rPr>
          <w:sz w:val="20"/>
          <w:szCs w:val="20"/>
        </w:rPr>
        <w:t>I</w:t>
      </w:r>
      <w:r>
        <w:rPr>
          <w:spacing w:val="2"/>
          <w:sz w:val="20"/>
          <w:szCs w:val="20"/>
        </w:rPr>
        <w:t xml:space="preserve"> </w:t>
      </w:r>
      <w:r>
        <w:rPr>
          <w:sz w:val="20"/>
          <w:szCs w:val="20"/>
        </w:rPr>
        <w:t>will</w:t>
      </w:r>
      <w:r>
        <w:rPr>
          <w:spacing w:val="-3"/>
          <w:sz w:val="20"/>
          <w:szCs w:val="20"/>
        </w:rPr>
        <w:t xml:space="preserve"> </w:t>
      </w:r>
      <w:r>
        <w:rPr>
          <w:sz w:val="20"/>
          <w:szCs w:val="20"/>
        </w:rPr>
        <w:t>request</w:t>
      </w:r>
      <w:r>
        <w:rPr>
          <w:spacing w:val="-3"/>
          <w:sz w:val="20"/>
          <w:szCs w:val="20"/>
        </w:rPr>
        <w:t xml:space="preserve"> </w:t>
      </w:r>
      <w:r>
        <w:rPr>
          <w:sz w:val="20"/>
          <w:szCs w:val="20"/>
        </w:rPr>
        <w:t>a</w:t>
      </w:r>
      <w:r>
        <w:rPr>
          <w:spacing w:val="-1"/>
          <w:sz w:val="20"/>
          <w:szCs w:val="20"/>
        </w:rPr>
        <w:t xml:space="preserve"> </w:t>
      </w:r>
      <w:r>
        <w:rPr>
          <w:sz w:val="20"/>
          <w:szCs w:val="20"/>
        </w:rPr>
        <w:t>copy</w:t>
      </w:r>
      <w:r>
        <w:rPr>
          <w:spacing w:val="-6"/>
          <w:sz w:val="20"/>
          <w:szCs w:val="20"/>
        </w:rPr>
        <w:t xml:space="preserve"> </w:t>
      </w:r>
      <w:r>
        <w:rPr>
          <w:sz w:val="20"/>
          <w:szCs w:val="20"/>
        </w:rPr>
        <w:t>of</w:t>
      </w:r>
      <w:r>
        <w:rPr>
          <w:spacing w:val="1"/>
          <w:sz w:val="20"/>
          <w:szCs w:val="20"/>
        </w:rPr>
        <w:t xml:space="preserve"> </w:t>
      </w:r>
      <w:r>
        <w:rPr>
          <w:sz w:val="20"/>
          <w:szCs w:val="20"/>
        </w:rPr>
        <w:t>my</w:t>
      </w:r>
      <w:r>
        <w:rPr>
          <w:spacing w:val="-5"/>
          <w:sz w:val="20"/>
          <w:szCs w:val="20"/>
        </w:rPr>
        <w:t xml:space="preserve"> </w:t>
      </w:r>
      <w:r>
        <w:rPr>
          <w:sz w:val="20"/>
          <w:szCs w:val="20"/>
        </w:rPr>
        <w:t>official</w:t>
      </w:r>
      <w:r>
        <w:rPr>
          <w:spacing w:val="-2"/>
          <w:sz w:val="20"/>
          <w:szCs w:val="20"/>
        </w:rPr>
        <w:t xml:space="preserve"> </w:t>
      </w:r>
      <w:r>
        <w:rPr>
          <w:sz w:val="20"/>
          <w:szCs w:val="20"/>
        </w:rPr>
        <w:t>transcript(s)</w:t>
      </w:r>
      <w:r>
        <w:rPr>
          <w:spacing w:val="-2"/>
          <w:sz w:val="20"/>
          <w:szCs w:val="20"/>
        </w:rPr>
        <w:t xml:space="preserve"> </w:t>
      </w:r>
      <w:r>
        <w:rPr>
          <w:sz w:val="20"/>
          <w:szCs w:val="20"/>
        </w:rPr>
        <w:t>be mailed with this</w:t>
      </w:r>
      <w:r>
        <w:rPr>
          <w:spacing w:val="1"/>
          <w:sz w:val="20"/>
          <w:szCs w:val="20"/>
        </w:rPr>
        <w:t xml:space="preserve"> </w:t>
      </w:r>
      <w:r>
        <w:rPr>
          <w:sz w:val="20"/>
          <w:szCs w:val="20"/>
        </w:rPr>
        <w:t>application;</w:t>
      </w:r>
    </w:p>
    <w:p w14:paraId="2A57ED59" w14:textId="450C8818" w:rsidR="00571DFC" w:rsidRDefault="00571DFC" w:rsidP="00571DFC">
      <w:pPr>
        <w:pStyle w:val="Heading4"/>
        <w:numPr>
          <w:ilvl w:val="1"/>
          <w:numId w:val="7"/>
        </w:numPr>
        <w:tabs>
          <w:tab w:val="left" w:pos="1301"/>
        </w:tabs>
        <w:kinsoku w:val="0"/>
        <w:overflowPunct w:val="0"/>
        <w:ind w:right="404"/>
        <w:rPr>
          <w:rFonts w:eastAsiaTheme="minorEastAsia"/>
          <w:b w:val="0"/>
          <w:bCs w:val="0"/>
          <w:color w:val="000000"/>
        </w:rPr>
      </w:pPr>
      <w:r>
        <w:rPr>
          <w:rFonts w:eastAsiaTheme="minorEastAsia"/>
          <w:b w:val="0"/>
          <w:bCs w:val="0"/>
        </w:rPr>
        <w:t xml:space="preserve">I will attach one (1) </w:t>
      </w:r>
      <w:r>
        <w:rPr>
          <w:rFonts w:eastAsiaTheme="minorEastAsia"/>
        </w:rPr>
        <w:t>Letter of Recommendation (page 5) from a community or religious leader</w:t>
      </w:r>
      <w:r w:rsidR="00013802">
        <w:rPr>
          <w:rFonts w:eastAsiaTheme="minorEastAsia"/>
        </w:rPr>
        <w:t>,</w:t>
      </w:r>
      <w:r>
        <w:rPr>
          <w:rFonts w:eastAsiaTheme="minorEastAsia"/>
        </w:rPr>
        <w:t xml:space="preserve"> neighbor</w:t>
      </w:r>
      <w:r w:rsidR="00013802">
        <w:rPr>
          <w:rFonts w:eastAsiaTheme="minorEastAsia"/>
        </w:rPr>
        <w:t xml:space="preserve">, or employer.  </w:t>
      </w:r>
      <w:r w:rsidR="00013802" w:rsidRPr="00C84C40">
        <w:rPr>
          <w:rFonts w:eastAsiaTheme="minorEastAsia"/>
          <w:highlight w:val="yellow"/>
        </w:rPr>
        <w:t>Do not use a staff member or volunteer from your school</w:t>
      </w:r>
      <w:r w:rsidR="00013802">
        <w:rPr>
          <w:rFonts w:eastAsiaTheme="minorEastAsia"/>
        </w:rPr>
        <w:t>.</w:t>
      </w:r>
      <w:r>
        <w:rPr>
          <w:rFonts w:eastAsiaTheme="minorEastAsia"/>
          <w:spacing w:val="-1"/>
        </w:rPr>
        <w:t xml:space="preserve"> </w:t>
      </w:r>
      <w:r>
        <w:rPr>
          <w:rFonts w:eastAsiaTheme="minorEastAsia"/>
          <w:b w:val="0"/>
          <w:bCs w:val="0"/>
        </w:rPr>
        <w:t>and,</w:t>
      </w:r>
    </w:p>
    <w:p w14:paraId="0A3926A2" w14:textId="77777777" w:rsidR="00571DFC" w:rsidRDefault="00571DFC" w:rsidP="00571DFC">
      <w:pPr>
        <w:pStyle w:val="ListParagraph"/>
        <w:numPr>
          <w:ilvl w:val="1"/>
          <w:numId w:val="7"/>
        </w:numPr>
        <w:tabs>
          <w:tab w:val="left" w:pos="1301"/>
        </w:tabs>
        <w:kinsoku w:val="0"/>
        <w:overflowPunct w:val="0"/>
        <w:spacing w:line="275" w:lineRule="exact"/>
        <w:rPr>
          <w:color w:val="000000"/>
        </w:rPr>
      </w:pPr>
      <w:r>
        <w:rPr>
          <w:sz w:val="20"/>
          <w:szCs w:val="20"/>
        </w:rPr>
        <w:t>That the information submitted with this application is, to the best of my knowledge, true and</w:t>
      </w:r>
      <w:r>
        <w:rPr>
          <w:spacing w:val="-19"/>
          <w:sz w:val="20"/>
          <w:szCs w:val="20"/>
        </w:rPr>
        <w:t xml:space="preserve"> </w:t>
      </w:r>
      <w:r>
        <w:rPr>
          <w:sz w:val="20"/>
          <w:szCs w:val="20"/>
        </w:rPr>
        <w:t>correct</w:t>
      </w:r>
      <w:r>
        <w:t>.</w:t>
      </w:r>
    </w:p>
    <w:p w14:paraId="4D8BCA46" w14:textId="77777777" w:rsidR="00571DFC" w:rsidRDefault="00571DFC" w:rsidP="00571DFC">
      <w:pPr>
        <w:pStyle w:val="BodyText"/>
        <w:kinsoku w:val="0"/>
        <w:overflowPunct w:val="0"/>
        <w:spacing w:before="2"/>
        <w:rPr>
          <w:sz w:val="24"/>
          <w:szCs w:val="24"/>
        </w:rPr>
      </w:pPr>
    </w:p>
    <w:p w14:paraId="06DBCCD4" w14:textId="77777777" w:rsidR="00571DFC" w:rsidRPr="005D4D04" w:rsidRDefault="00571DFC" w:rsidP="00571DFC">
      <w:pPr>
        <w:pStyle w:val="BodyText"/>
        <w:tabs>
          <w:tab w:val="left" w:pos="8143"/>
          <w:tab w:val="left" w:pos="9456"/>
          <w:tab w:val="left" w:pos="10257"/>
          <w:tab w:val="left" w:pos="10984"/>
        </w:tabs>
        <w:kinsoku w:val="0"/>
        <w:overflowPunct w:val="0"/>
        <w:ind w:left="220"/>
        <w:rPr>
          <w:rFonts w:ascii="Arial" w:hAnsi="Arial" w:cs="Arial"/>
          <w:b/>
          <w:bCs/>
          <w:sz w:val="24"/>
          <w:szCs w:val="24"/>
        </w:rPr>
      </w:pPr>
      <w:r w:rsidRPr="005D4D04">
        <w:rPr>
          <w:rFonts w:ascii="Arial" w:hAnsi="Arial" w:cs="Arial"/>
          <w:b/>
          <w:bCs/>
          <w:sz w:val="24"/>
          <w:szCs w:val="24"/>
        </w:rPr>
        <w:t>SIGNED:</w:t>
      </w:r>
      <w:r w:rsidRPr="005D4D04">
        <w:rPr>
          <w:rFonts w:ascii="Arial" w:hAnsi="Arial" w:cs="Arial"/>
          <w:b/>
          <w:bCs/>
          <w:sz w:val="24"/>
          <w:szCs w:val="24"/>
          <w:u w:val="single"/>
        </w:rPr>
        <w:t xml:space="preserve"> </w:t>
      </w:r>
      <w:r w:rsidRPr="005D4D04">
        <w:rPr>
          <w:rFonts w:ascii="Arial" w:hAnsi="Arial" w:cs="Arial"/>
          <w:b/>
          <w:bCs/>
          <w:sz w:val="24"/>
          <w:szCs w:val="24"/>
          <w:u w:val="single"/>
        </w:rPr>
        <w:tab/>
      </w:r>
      <w:r w:rsidRPr="005D4D04">
        <w:rPr>
          <w:rFonts w:ascii="Arial" w:hAnsi="Arial" w:cs="Arial"/>
          <w:b/>
          <w:bCs/>
          <w:sz w:val="24"/>
          <w:szCs w:val="24"/>
        </w:rPr>
        <w:t>Date:</w:t>
      </w:r>
      <w:r w:rsidRPr="005D4D04">
        <w:rPr>
          <w:rFonts w:ascii="Arial" w:hAnsi="Arial" w:cs="Arial"/>
          <w:b/>
          <w:bCs/>
          <w:sz w:val="24"/>
          <w:szCs w:val="24"/>
          <w:u w:val="single"/>
        </w:rPr>
        <w:t xml:space="preserve"> </w:t>
      </w:r>
      <w:r w:rsidRPr="005D4D04">
        <w:rPr>
          <w:rFonts w:ascii="Arial" w:hAnsi="Arial" w:cs="Arial"/>
          <w:b/>
          <w:bCs/>
          <w:sz w:val="24"/>
          <w:szCs w:val="24"/>
          <w:u w:val="single"/>
        </w:rPr>
        <w:tab/>
      </w:r>
      <w:r w:rsidRPr="005D4D04">
        <w:rPr>
          <w:rFonts w:ascii="Arial" w:hAnsi="Arial" w:cs="Arial"/>
          <w:b/>
          <w:bCs/>
          <w:sz w:val="24"/>
          <w:szCs w:val="24"/>
        </w:rPr>
        <w:t>/</w:t>
      </w:r>
      <w:r w:rsidRPr="005D4D04">
        <w:rPr>
          <w:rFonts w:ascii="Arial" w:hAnsi="Arial" w:cs="Arial"/>
          <w:b/>
          <w:bCs/>
          <w:sz w:val="24"/>
          <w:szCs w:val="24"/>
          <w:u w:val="single"/>
        </w:rPr>
        <w:t xml:space="preserve"> </w:t>
      </w:r>
      <w:r w:rsidRPr="005D4D04">
        <w:rPr>
          <w:rFonts w:ascii="Arial" w:hAnsi="Arial" w:cs="Arial"/>
          <w:b/>
          <w:bCs/>
          <w:sz w:val="24"/>
          <w:szCs w:val="24"/>
          <w:u w:val="single"/>
        </w:rPr>
        <w:tab/>
      </w:r>
      <w:r w:rsidRPr="005D4D04">
        <w:rPr>
          <w:rFonts w:ascii="Arial" w:hAnsi="Arial" w:cs="Arial"/>
          <w:b/>
          <w:bCs/>
          <w:sz w:val="24"/>
          <w:szCs w:val="24"/>
        </w:rPr>
        <w:t>/</w:t>
      </w:r>
      <w:r w:rsidRPr="005D4D04">
        <w:rPr>
          <w:rFonts w:ascii="Arial" w:hAnsi="Arial" w:cs="Arial"/>
          <w:b/>
          <w:bCs/>
          <w:spacing w:val="-4"/>
          <w:sz w:val="24"/>
          <w:szCs w:val="24"/>
        </w:rPr>
        <w:t xml:space="preserve"> </w:t>
      </w:r>
      <w:r w:rsidRPr="005D4D04">
        <w:rPr>
          <w:rFonts w:ascii="Arial" w:hAnsi="Arial" w:cs="Arial"/>
          <w:b/>
          <w:bCs/>
          <w:sz w:val="24"/>
          <w:szCs w:val="24"/>
        </w:rPr>
        <w:t>20</w:t>
      </w:r>
      <w:r w:rsidRPr="005D4D04">
        <w:rPr>
          <w:rFonts w:ascii="Arial" w:hAnsi="Arial" w:cs="Arial"/>
          <w:b/>
          <w:bCs/>
          <w:sz w:val="24"/>
          <w:szCs w:val="24"/>
          <w:u w:val="single"/>
        </w:rPr>
        <w:t xml:space="preserve"> </w:t>
      </w:r>
      <w:r w:rsidRPr="005D4D04">
        <w:rPr>
          <w:rFonts w:ascii="Arial" w:hAnsi="Arial" w:cs="Arial"/>
          <w:b/>
          <w:bCs/>
          <w:sz w:val="24"/>
          <w:szCs w:val="24"/>
          <w:u w:val="single"/>
        </w:rPr>
        <w:tab/>
      </w:r>
    </w:p>
    <w:p w14:paraId="394D9BFC" w14:textId="77777777" w:rsidR="00571DFC" w:rsidRDefault="00571DFC" w:rsidP="00571DFC">
      <w:pPr>
        <w:widowControl/>
        <w:autoSpaceDE/>
        <w:autoSpaceDN/>
        <w:adjustRightInd/>
        <w:rPr>
          <w:rFonts w:ascii="Arial" w:hAnsi="Arial" w:cs="Arial"/>
          <w:sz w:val="24"/>
          <w:szCs w:val="24"/>
        </w:rPr>
        <w:sectPr w:rsidR="00571DFC">
          <w:pgSz w:w="12240" w:h="15840"/>
          <w:pgMar w:top="880" w:right="500" w:bottom="980" w:left="500" w:header="0" w:footer="790" w:gutter="0"/>
          <w:cols w:space="720"/>
        </w:sectPr>
      </w:pPr>
    </w:p>
    <w:p w14:paraId="7165EA83" w14:textId="77777777" w:rsidR="00571DFC" w:rsidRDefault="00571DFC" w:rsidP="00571DFC">
      <w:pPr>
        <w:pStyle w:val="BodyText"/>
        <w:kinsoku w:val="0"/>
        <w:overflowPunct w:val="0"/>
        <w:spacing w:before="75"/>
        <w:ind w:left="1663" w:right="1664"/>
        <w:jc w:val="center"/>
        <w:rPr>
          <w:rFonts w:ascii="Arial" w:hAnsi="Arial" w:cs="Arial"/>
          <w:b/>
          <w:bCs/>
          <w:sz w:val="24"/>
          <w:szCs w:val="24"/>
        </w:rPr>
      </w:pPr>
      <w:r>
        <w:rPr>
          <w:rFonts w:ascii="Arial" w:hAnsi="Arial" w:cs="Arial"/>
          <w:b/>
          <w:bCs/>
          <w:sz w:val="24"/>
          <w:szCs w:val="24"/>
        </w:rPr>
        <w:lastRenderedPageBreak/>
        <w:t>Letter of Recommendation</w:t>
      </w:r>
    </w:p>
    <w:p w14:paraId="3B59D856" w14:textId="77777777" w:rsidR="00C84C40" w:rsidRDefault="00571DFC" w:rsidP="00C84C40">
      <w:pPr>
        <w:pStyle w:val="BodyText"/>
        <w:kinsoku w:val="0"/>
        <w:overflowPunct w:val="0"/>
        <w:spacing w:before="2"/>
        <w:ind w:left="220"/>
        <w:rPr>
          <w:rFonts w:ascii="Arial" w:hAnsi="Arial" w:cs="Arial"/>
          <w:b/>
          <w:bCs/>
          <w:i/>
          <w:iCs/>
        </w:rPr>
      </w:pPr>
      <w:r>
        <w:rPr>
          <w:rFonts w:ascii="Arial" w:hAnsi="Arial" w:cs="Arial"/>
          <w:i/>
          <w:iCs/>
          <w:sz w:val="22"/>
          <w:szCs w:val="22"/>
        </w:rPr>
        <w:t>Give this sheet to a community</w:t>
      </w:r>
      <w:r w:rsidR="00BD7804">
        <w:rPr>
          <w:rFonts w:ascii="Arial" w:hAnsi="Arial" w:cs="Arial"/>
          <w:i/>
          <w:iCs/>
          <w:sz w:val="22"/>
          <w:szCs w:val="22"/>
        </w:rPr>
        <w:t xml:space="preserve"> or</w:t>
      </w:r>
      <w:r>
        <w:rPr>
          <w:rFonts w:ascii="Arial" w:hAnsi="Arial" w:cs="Arial"/>
          <w:i/>
          <w:iCs/>
          <w:sz w:val="22"/>
          <w:szCs w:val="22"/>
        </w:rPr>
        <w:t xml:space="preserve"> religious leader</w:t>
      </w:r>
      <w:r w:rsidR="00BD7804">
        <w:rPr>
          <w:rFonts w:ascii="Arial" w:hAnsi="Arial" w:cs="Arial"/>
          <w:i/>
          <w:iCs/>
          <w:sz w:val="22"/>
          <w:szCs w:val="22"/>
        </w:rPr>
        <w:t>,</w:t>
      </w:r>
      <w:r>
        <w:rPr>
          <w:rFonts w:ascii="Arial" w:hAnsi="Arial" w:cs="Arial"/>
          <w:i/>
          <w:iCs/>
          <w:sz w:val="22"/>
          <w:szCs w:val="22"/>
        </w:rPr>
        <w:t xml:space="preserve"> </w:t>
      </w:r>
      <w:proofErr w:type="gramStart"/>
      <w:r>
        <w:rPr>
          <w:rFonts w:ascii="Arial" w:hAnsi="Arial" w:cs="Arial"/>
          <w:i/>
          <w:iCs/>
          <w:sz w:val="22"/>
          <w:szCs w:val="22"/>
        </w:rPr>
        <w:t>neighbor</w:t>
      </w:r>
      <w:proofErr w:type="gramEnd"/>
      <w:r w:rsidR="00BD7804">
        <w:rPr>
          <w:rFonts w:ascii="Arial" w:hAnsi="Arial" w:cs="Arial"/>
          <w:i/>
          <w:iCs/>
          <w:sz w:val="22"/>
          <w:szCs w:val="22"/>
        </w:rPr>
        <w:t xml:space="preserve"> or employer</w:t>
      </w:r>
      <w:r w:rsidR="001708A3">
        <w:rPr>
          <w:rFonts w:ascii="Arial" w:hAnsi="Arial" w:cs="Arial"/>
          <w:i/>
          <w:iCs/>
          <w:sz w:val="22"/>
          <w:szCs w:val="22"/>
        </w:rPr>
        <w:t>.</w:t>
      </w:r>
      <w:r w:rsidR="00C84C40" w:rsidRPr="00C84C40">
        <w:rPr>
          <w:rFonts w:ascii="Arial" w:hAnsi="Arial" w:cs="Arial"/>
          <w:b/>
          <w:bCs/>
          <w:i/>
          <w:iCs/>
        </w:rPr>
        <w:t xml:space="preserve"> </w:t>
      </w:r>
    </w:p>
    <w:p w14:paraId="265CE66A" w14:textId="0786B262" w:rsidR="00571DFC" w:rsidRDefault="00C84C40" w:rsidP="00571DFC">
      <w:pPr>
        <w:pStyle w:val="BodyText"/>
        <w:kinsoku w:val="0"/>
        <w:overflowPunct w:val="0"/>
        <w:spacing w:before="2"/>
        <w:ind w:left="220"/>
        <w:rPr>
          <w:rFonts w:ascii="Arial" w:hAnsi="Arial" w:cs="Arial"/>
          <w:b/>
          <w:bCs/>
          <w:i/>
          <w:iCs/>
          <w:sz w:val="22"/>
          <w:szCs w:val="22"/>
        </w:rPr>
      </w:pPr>
      <w:r w:rsidRPr="00C84C40">
        <w:rPr>
          <w:rFonts w:ascii="Arial" w:hAnsi="Arial" w:cs="Arial"/>
          <w:b/>
          <w:bCs/>
          <w:i/>
          <w:iCs/>
          <w:sz w:val="22"/>
          <w:szCs w:val="22"/>
          <w:highlight w:val="yellow"/>
        </w:rPr>
        <w:t>Do not use a staff member or volunteer from your school</w:t>
      </w:r>
      <w:r w:rsidRPr="00C84C40">
        <w:rPr>
          <w:rFonts w:ascii="Arial" w:hAnsi="Arial" w:cs="Arial"/>
          <w:b/>
          <w:bCs/>
          <w:i/>
          <w:iCs/>
          <w:sz w:val="22"/>
          <w:szCs w:val="22"/>
          <w:highlight w:val="yellow"/>
        </w:rPr>
        <w:t>.</w:t>
      </w:r>
    </w:p>
    <w:p w14:paraId="2BF4D48B" w14:textId="77777777" w:rsidR="00C84C40" w:rsidRDefault="00C84C40" w:rsidP="00571DFC">
      <w:pPr>
        <w:pStyle w:val="BodyText"/>
        <w:kinsoku w:val="0"/>
        <w:overflowPunct w:val="0"/>
        <w:spacing w:before="2"/>
        <w:ind w:left="220"/>
        <w:rPr>
          <w:rFonts w:ascii="Arial" w:hAnsi="Arial" w:cs="Arial"/>
          <w:i/>
          <w:iCs/>
          <w:sz w:val="22"/>
          <w:szCs w:val="22"/>
        </w:rPr>
      </w:pPr>
    </w:p>
    <w:p w14:paraId="55003C69" w14:textId="77777777" w:rsidR="00571DFC" w:rsidRDefault="00571DFC" w:rsidP="00571DFC">
      <w:pPr>
        <w:pStyle w:val="BodyText"/>
        <w:kinsoku w:val="0"/>
        <w:overflowPunct w:val="0"/>
        <w:spacing w:before="2"/>
        <w:ind w:left="220"/>
        <w:rPr>
          <w:rFonts w:ascii="Arial" w:hAnsi="Arial" w:cs="Arial"/>
          <w:i/>
          <w:iCs/>
          <w:sz w:val="22"/>
          <w:szCs w:val="22"/>
        </w:rPr>
      </w:pPr>
      <w:r>
        <w:rPr>
          <w:rFonts w:ascii="Arial" w:hAnsi="Arial" w:cs="Arial"/>
          <w:i/>
          <w:iCs/>
          <w:sz w:val="22"/>
          <w:szCs w:val="22"/>
        </w:rPr>
        <w:t>Name of your reference letter author_____________________________________</w:t>
      </w:r>
    </w:p>
    <w:p w14:paraId="051A6210" w14:textId="77777777" w:rsidR="00571DFC" w:rsidRDefault="00571DFC" w:rsidP="00571DFC">
      <w:pPr>
        <w:pStyle w:val="BodyText"/>
        <w:kinsoku w:val="0"/>
        <w:overflowPunct w:val="0"/>
        <w:spacing w:before="2"/>
        <w:ind w:left="220"/>
        <w:rPr>
          <w:rFonts w:ascii="Arial" w:hAnsi="Arial" w:cs="Arial"/>
          <w:i/>
          <w:iCs/>
          <w:sz w:val="22"/>
          <w:szCs w:val="22"/>
        </w:rPr>
      </w:pPr>
    </w:p>
    <w:p w14:paraId="6030B216" w14:textId="77777777" w:rsidR="00571DFC" w:rsidRDefault="00571DFC" w:rsidP="00571DFC">
      <w:pPr>
        <w:pStyle w:val="BodyText"/>
        <w:kinsoku w:val="0"/>
        <w:overflowPunct w:val="0"/>
        <w:spacing w:before="2"/>
        <w:ind w:left="220"/>
        <w:rPr>
          <w:rFonts w:ascii="Arial" w:hAnsi="Arial" w:cs="Arial"/>
          <w:i/>
          <w:iCs/>
          <w:sz w:val="22"/>
          <w:szCs w:val="22"/>
        </w:rPr>
      </w:pPr>
      <w:r>
        <w:rPr>
          <w:rFonts w:ascii="Arial" w:hAnsi="Arial" w:cs="Arial"/>
          <w:i/>
          <w:iCs/>
          <w:sz w:val="22"/>
          <w:szCs w:val="22"/>
        </w:rPr>
        <w:t>How have you been involved with them___________________________________</w:t>
      </w:r>
    </w:p>
    <w:p w14:paraId="472CF1A0" w14:textId="77777777" w:rsidR="00571DFC" w:rsidRDefault="00571DFC" w:rsidP="00571DFC">
      <w:pPr>
        <w:pStyle w:val="BodyText"/>
        <w:kinsoku w:val="0"/>
        <w:overflowPunct w:val="0"/>
        <w:spacing w:before="11"/>
        <w:rPr>
          <w:rFonts w:ascii="Arial" w:hAnsi="Arial" w:cs="Arial"/>
          <w:i/>
          <w:iCs/>
          <w:sz w:val="21"/>
          <w:szCs w:val="21"/>
        </w:rPr>
      </w:pPr>
    </w:p>
    <w:p w14:paraId="1D22DF8B" w14:textId="04B84EC8" w:rsidR="00A076E7" w:rsidRDefault="00571DFC" w:rsidP="00A076E7">
      <w:pPr>
        <w:pStyle w:val="Heading2"/>
        <w:pBdr>
          <w:bottom w:val="double" w:sz="6" w:space="1" w:color="auto"/>
        </w:pBdr>
        <w:kinsoku w:val="0"/>
        <w:overflowPunct w:val="0"/>
        <w:ind w:right="351"/>
        <w:rPr>
          <w:rFonts w:eastAsiaTheme="minorEastAsia"/>
        </w:rPr>
      </w:pPr>
      <w:r>
        <w:rPr>
          <w:rFonts w:eastAsiaTheme="minorEastAsia"/>
          <w:b/>
          <w:bCs/>
        </w:rPr>
        <w:t xml:space="preserve">Attention: Writer of Letter of Recommendation. </w:t>
      </w:r>
      <w:r>
        <w:rPr>
          <w:rFonts w:eastAsiaTheme="minorEastAsia"/>
        </w:rPr>
        <w:t xml:space="preserve">We will have a copy of the student’s transcript. </w:t>
      </w:r>
      <w:proofErr w:type="spellStart"/>
      <w:r>
        <w:rPr>
          <w:rFonts w:eastAsiaTheme="minorEastAsia"/>
        </w:rPr>
        <w:t>He/She</w:t>
      </w:r>
      <w:proofErr w:type="spellEnd"/>
      <w:r>
        <w:rPr>
          <w:rFonts w:eastAsiaTheme="minorEastAsia"/>
        </w:rPr>
        <w:t xml:space="preserve"> will list high school activities, awards, honors, and service performed. What we would like from you are comments on the student as a person, the person as a student, how you know the applicant, how long you have had a relationship, and how much you have observed the applicant delivering service to target populations. Please include in what role you are familiar with the student. You may use this page for your letter or use a letterhead</w:t>
      </w:r>
      <w:r w:rsidR="00A076E7">
        <w:rPr>
          <w:rFonts w:eastAsiaTheme="minorEastAsia"/>
        </w:rPr>
        <w:t>.</w:t>
      </w:r>
    </w:p>
    <w:p w14:paraId="76841681" w14:textId="77777777" w:rsidR="00A076E7" w:rsidRPr="00A076E7" w:rsidRDefault="00A076E7" w:rsidP="00A076E7"/>
    <w:p w14:paraId="7CC71EA4" w14:textId="77777777" w:rsidR="0048712B" w:rsidRDefault="0048712B"/>
    <w:sectPr w:rsidR="00487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83" w:hanging="404"/>
      </w:pPr>
      <w:rPr>
        <w:rFonts w:ascii="Times New Roman" w:hAnsi="Times New Roman" w:cs="Times New Roman"/>
        <w:b w:val="0"/>
        <w:bCs w:val="0"/>
        <w:spacing w:val="-4"/>
        <w:w w:val="99"/>
        <w:sz w:val="18"/>
        <w:szCs w:val="18"/>
      </w:rPr>
    </w:lvl>
    <w:lvl w:ilvl="1">
      <w:numFmt w:val="bullet"/>
      <w:lvlText w:val="•"/>
      <w:lvlJc w:val="left"/>
      <w:pPr>
        <w:ind w:left="2006" w:hanging="404"/>
      </w:pPr>
    </w:lvl>
    <w:lvl w:ilvl="2">
      <w:numFmt w:val="bullet"/>
      <w:lvlText w:val="•"/>
      <w:lvlJc w:val="left"/>
      <w:pPr>
        <w:ind w:left="3032" w:hanging="404"/>
      </w:pPr>
    </w:lvl>
    <w:lvl w:ilvl="3">
      <w:numFmt w:val="bullet"/>
      <w:lvlText w:val="•"/>
      <w:lvlJc w:val="left"/>
      <w:pPr>
        <w:ind w:left="4058" w:hanging="404"/>
      </w:pPr>
    </w:lvl>
    <w:lvl w:ilvl="4">
      <w:numFmt w:val="bullet"/>
      <w:lvlText w:val="•"/>
      <w:lvlJc w:val="left"/>
      <w:pPr>
        <w:ind w:left="5084" w:hanging="404"/>
      </w:pPr>
    </w:lvl>
    <w:lvl w:ilvl="5">
      <w:numFmt w:val="bullet"/>
      <w:lvlText w:val="•"/>
      <w:lvlJc w:val="left"/>
      <w:pPr>
        <w:ind w:left="6110" w:hanging="404"/>
      </w:pPr>
    </w:lvl>
    <w:lvl w:ilvl="6">
      <w:numFmt w:val="bullet"/>
      <w:lvlText w:val="•"/>
      <w:lvlJc w:val="left"/>
      <w:pPr>
        <w:ind w:left="7136" w:hanging="404"/>
      </w:pPr>
    </w:lvl>
    <w:lvl w:ilvl="7">
      <w:numFmt w:val="bullet"/>
      <w:lvlText w:val="•"/>
      <w:lvlJc w:val="left"/>
      <w:pPr>
        <w:ind w:left="8162" w:hanging="404"/>
      </w:pPr>
    </w:lvl>
    <w:lvl w:ilvl="8">
      <w:numFmt w:val="bullet"/>
      <w:lvlText w:val="•"/>
      <w:lvlJc w:val="left"/>
      <w:pPr>
        <w:ind w:left="9188" w:hanging="404"/>
      </w:pPr>
    </w:lvl>
  </w:abstractNum>
  <w:abstractNum w:abstractNumId="1" w15:restartNumberingAfterBreak="0">
    <w:nsid w:val="00000403"/>
    <w:multiLevelType w:val="multilevel"/>
    <w:tmpl w:val="00000886"/>
    <w:lvl w:ilvl="0">
      <w:start w:val="1"/>
      <w:numFmt w:val="lowerLetter"/>
      <w:lvlText w:val="%1."/>
      <w:lvlJc w:val="left"/>
      <w:pPr>
        <w:ind w:left="409" w:hanging="190"/>
      </w:pPr>
      <w:rPr>
        <w:rFonts w:ascii="Times New Roman" w:hAnsi="Times New Roman" w:cs="Times New Roman"/>
        <w:b w:val="0"/>
        <w:bCs w:val="0"/>
        <w:w w:val="99"/>
        <w:sz w:val="20"/>
        <w:szCs w:val="20"/>
      </w:rPr>
    </w:lvl>
    <w:lvl w:ilvl="1">
      <w:numFmt w:val="bullet"/>
      <w:lvlText w:val="•"/>
      <w:lvlJc w:val="left"/>
      <w:pPr>
        <w:ind w:left="1484" w:hanging="190"/>
      </w:pPr>
    </w:lvl>
    <w:lvl w:ilvl="2">
      <w:numFmt w:val="bullet"/>
      <w:lvlText w:val="•"/>
      <w:lvlJc w:val="left"/>
      <w:pPr>
        <w:ind w:left="2568" w:hanging="190"/>
      </w:pPr>
    </w:lvl>
    <w:lvl w:ilvl="3">
      <w:numFmt w:val="bullet"/>
      <w:lvlText w:val="•"/>
      <w:lvlJc w:val="left"/>
      <w:pPr>
        <w:ind w:left="3652" w:hanging="190"/>
      </w:pPr>
    </w:lvl>
    <w:lvl w:ilvl="4">
      <w:numFmt w:val="bullet"/>
      <w:lvlText w:val="•"/>
      <w:lvlJc w:val="left"/>
      <w:pPr>
        <w:ind w:left="4736" w:hanging="190"/>
      </w:pPr>
    </w:lvl>
    <w:lvl w:ilvl="5">
      <w:numFmt w:val="bullet"/>
      <w:lvlText w:val="•"/>
      <w:lvlJc w:val="left"/>
      <w:pPr>
        <w:ind w:left="5820" w:hanging="190"/>
      </w:pPr>
    </w:lvl>
    <w:lvl w:ilvl="6">
      <w:numFmt w:val="bullet"/>
      <w:lvlText w:val="•"/>
      <w:lvlJc w:val="left"/>
      <w:pPr>
        <w:ind w:left="6904" w:hanging="190"/>
      </w:pPr>
    </w:lvl>
    <w:lvl w:ilvl="7">
      <w:numFmt w:val="bullet"/>
      <w:lvlText w:val="•"/>
      <w:lvlJc w:val="left"/>
      <w:pPr>
        <w:ind w:left="7988" w:hanging="190"/>
      </w:pPr>
    </w:lvl>
    <w:lvl w:ilvl="8">
      <w:numFmt w:val="bullet"/>
      <w:lvlText w:val="•"/>
      <w:lvlJc w:val="left"/>
      <w:pPr>
        <w:ind w:left="9072" w:hanging="190"/>
      </w:pPr>
    </w:lvl>
  </w:abstractNum>
  <w:abstractNum w:abstractNumId="2" w15:restartNumberingAfterBreak="0">
    <w:nsid w:val="00000404"/>
    <w:multiLevelType w:val="multilevel"/>
    <w:tmpl w:val="00000887"/>
    <w:lvl w:ilvl="0">
      <w:start w:val="3"/>
      <w:numFmt w:val="lowerLetter"/>
      <w:lvlText w:val="%1."/>
      <w:lvlJc w:val="left"/>
      <w:pPr>
        <w:ind w:left="512" w:hanging="293"/>
      </w:pPr>
      <w:rPr>
        <w:rFonts w:ascii="Times New Roman" w:hAnsi="Times New Roman" w:cs="Times New Roman"/>
        <w:b w:val="0"/>
        <w:bCs w:val="0"/>
        <w:w w:val="99"/>
        <w:sz w:val="20"/>
        <w:szCs w:val="20"/>
      </w:rPr>
    </w:lvl>
    <w:lvl w:ilvl="1">
      <w:numFmt w:val="bullet"/>
      <w:lvlText w:val="•"/>
      <w:lvlJc w:val="left"/>
      <w:pPr>
        <w:ind w:left="1592" w:hanging="293"/>
      </w:pPr>
    </w:lvl>
    <w:lvl w:ilvl="2">
      <w:numFmt w:val="bullet"/>
      <w:lvlText w:val="•"/>
      <w:lvlJc w:val="left"/>
      <w:pPr>
        <w:ind w:left="2664" w:hanging="293"/>
      </w:pPr>
    </w:lvl>
    <w:lvl w:ilvl="3">
      <w:numFmt w:val="bullet"/>
      <w:lvlText w:val="•"/>
      <w:lvlJc w:val="left"/>
      <w:pPr>
        <w:ind w:left="3736" w:hanging="293"/>
      </w:pPr>
    </w:lvl>
    <w:lvl w:ilvl="4">
      <w:numFmt w:val="bullet"/>
      <w:lvlText w:val="•"/>
      <w:lvlJc w:val="left"/>
      <w:pPr>
        <w:ind w:left="4808" w:hanging="293"/>
      </w:pPr>
    </w:lvl>
    <w:lvl w:ilvl="5">
      <w:numFmt w:val="bullet"/>
      <w:lvlText w:val="•"/>
      <w:lvlJc w:val="left"/>
      <w:pPr>
        <w:ind w:left="5880" w:hanging="293"/>
      </w:pPr>
    </w:lvl>
    <w:lvl w:ilvl="6">
      <w:numFmt w:val="bullet"/>
      <w:lvlText w:val="•"/>
      <w:lvlJc w:val="left"/>
      <w:pPr>
        <w:ind w:left="6952" w:hanging="293"/>
      </w:pPr>
    </w:lvl>
    <w:lvl w:ilvl="7">
      <w:numFmt w:val="bullet"/>
      <w:lvlText w:val="•"/>
      <w:lvlJc w:val="left"/>
      <w:pPr>
        <w:ind w:left="8024" w:hanging="293"/>
      </w:pPr>
    </w:lvl>
    <w:lvl w:ilvl="8">
      <w:numFmt w:val="bullet"/>
      <w:lvlText w:val="•"/>
      <w:lvlJc w:val="left"/>
      <w:pPr>
        <w:ind w:left="9096" w:hanging="293"/>
      </w:pPr>
    </w:lvl>
  </w:abstractNum>
  <w:abstractNum w:abstractNumId="3" w15:restartNumberingAfterBreak="0">
    <w:nsid w:val="00000405"/>
    <w:multiLevelType w:val="multilevel"/>
    <w:tmpl w:val="00000888"/>
    <w:lvl w:ilvl="0">
      <w:start w:val="1"/>
      <w:numFmt w:val="lowerLetter"/>
      <w:lvlText w:val="%1."/>
      <w:lvlJc w:val="left"/>
      <w:pPr>
        <w:ind w:left="563" w:hanging="344"/>
      </w:pPr>
      <w:rPr>
        <w:rFonts w:ascii="Times New Roman" w:hAnsi="Times New Roman" w:cs="Times New Roman"/>
        <w:b w:val="0"/>
        <w:bCs w:val="0"/>
        <w:w w:val="99"/>
        <w:sz w:val="20"/>
        <w:szCs w:val="20"/>
      </w:rPr>
    </w:lvl>
    <w:lvl w:ilvl="1">
      <w:numFmt w:val="bullet"/>
      <w:lvlText w:val="•"/>
      <w:lvlJc w:val="left"/>
      <w:pPr>
        <w:ind w:left="1628" w:hanging="344"/>
      </w:pPr>
    </w:lvl>
    <w:lvl w:ilvl="2">
      <w:numFmt w:val="bullet"/>
      <w:lvlText w:val="•"/>
      <w:lvlJc w:val="left"/>
      <w:pPr>
        <w:ind w:left="2696" w:hanging="344"/>
      </w:pPr>
    </w:lvl>
    <w:lvl w:ilvl="3">
      <w:numFmt w:val="bullet"/>
      <w:lvlText w:val="•"/>
      <w:lvlJc w:val="left"/>
      <w:pPr>
        <w:ind w:left="3764" w:hanging="344"/>
      </w:pPr>
    </w:lvl>
    <w:lvl w:ilvl="4">
      <w:numFmt w:val="bullet"/>
      <w:lvlText w:val="•"/>
      <w:lvlJc w:val="left"/>
      <w:pPr>
        <w:ind w:left="4832" w:hanging="344"/>
      </w:pPr>
    </w:lvl>
    <w:lvl w:ilvl="5">
      <w:numFmt w:val="bullet"/>
      <w:lvlText w:val="•"/>
      <w:lvlJc w:val="left"/>
      <w:pPr>
        <w:ind w:left="5900" w:hanging="344"/>
      </w:pPr>
    </w:lvl>
    <w:lvl w:ilvl="6">
      <w:numFmt w:val="bullet"/>
      <w:lvlText w:val="•"/>
      <w:lvlJc w:val="left"/>
      <w:pPr>
        <w:ind w:left="6968" w:hanging="344"/>
      </w:pPr>
    </w:lvl>
    <w:lvl w:ilvl="7">
      <w:numFmt w:val="bullet"/>
      <w:lvlText w:val="•"/>
      <w:lvlJc w:val="left"/>
      <w:pPr>
        <w:ind w:left="8036" w:hanging="344"/>
      </w:pPr>
    </w:lvl>
    <w:lvl w:ilvl="8">
      <w:numFmt w:val="bullet"/>
      <w:lvlText w:val="•"/>
      <w:lvlJc w:val="left"/>
      <w:pPr>
        <w:ind w:left="9104" w:hanging="344"/>
      </w:pPr>
    </w:lvl>
  </w:abstractNum>
  <w:abstractNum w:abstractNumId="4" w15:restartNumberingAfterBreak="0">
    <w:nsid w:val="00000406"/>
    <w:multiLevelType w:val="multilevel"/>
    <w:tmpl w:val="00000889"/>
    <w:lvl w:ilvl="0">
      <w:start w:val="1"/>
      <w:numFmt w:val="lowerLetter"/>
      <w:lvlText w:val="%1."/>
      <w:lvlJc w:val="left"/>
      <w:pPr>
        <w:ind w:left="572" w:hanging="353"/>
      </w:pPr>
      <w:rPr>
        <w:rFonts w:ascii="Times New Roman" w:hAnsi="Times New Roman" w:cs="Times New Roman"/>
        <w:b w:val="0"/>
        <w:bCs w:val="0"/>
        <w:spacing w:val="-4"/>
        <w:w w:val="99"/>
        <w:sz w:val="24"/>
        <w:szCs w:val="24"/>
      </w:rPr>
    </w:lvl>
    <w:lvl w:ilvl="1">
      <w:numFmt w:val="bullet"/>
      <w:lvlText w:val="•"/>
      <w:lvlJc w:val="left"/>
      <w:pPr>
        <w:ind w:left="1646" w:hanging="353"/>
      </w:pPr>
    </w:lvl>
    <w:lvl w:ilvl="2">
      <w:numFmt w:val="bullet"/>
      <w:lvlText w:val="•"/>
      <w:lvlJc w:val="left"/>
      <w:pPr>
        <w:ind w:left="2712" w:hanging="353"/>
      </w:pPr>
    </w:lvl>
    <w:lvl w:ilvl="3">
      <w:numFmt w:val="bullet"/>
      <w:lvlText w:val="•"/>
      <w:lvlJc w:val="left"/>
      <w:pPr>
        <w:ind w:left="3778" w:hanging="353"/>
      </w:pPr>
    </w:lvl>
    <w:lvl w:ilvl="4">
      <w:numFmt w:val="bullet"/>
      <w:lvlText w:val="•"/>
      <w:lvlJc w:val="left"/>
      <w:pPr>
        <w:ind w:left="4844" w:hanging="353"/>
      </w:pPr>
    </w:lvl>
    <w:lvl w:ilvl="5">
      <w:numFmt w:val="bullet"/>
      <w:lvlText w:val="•"/>
      <w:lvlJc w:val="left"/>
      <w:pPr>
        <w:ind w:left="5910" w:hanging="353"/>
      </w:pPr>
    </w:lvl>
    <w:lvl w:ilvl="6">
      <w:numFmt w:val="bullet"/>
      <w:lvlText w:val="•"/>
      <w:lvlJc w:val="left"/>
      <w:pPr>
        <w:ind w:left="6976" w:hanging="353"/>
      </w:pPr>
    </w:lvl>
    <w:lvl w:ilvl="7">
      <w:numFmt w:val="bullet"/>
      <w:lvlText w:val="•"/>
      <w:lvlJc w:val="left"/>
      <w:pPr>
        <w:ind w:left="8042" w:hanging="353"/>
      </w:pPr>
    </w:lvl>
    <w:lvl w:ilvl="8">
      <w:numFmt w:val="bullet"/>
      <w:lvlText w:val="•"/>
      <w:lvlJc w:val="left"/>
      <w:pPr>
        <w:ind w:left="9108" w:hanging="353"/>
      </w:pPr>
    </w:lvl>
  </w:abstractNum>
  <w:abstractNum w:abstractNumId="5" w15:restartNumberingAfterBreak="0">
    <w:nsid w:val="00000407"/>
    <w:multiLevelType w:val="multilevel"/>
    <w:tmpl w:val="0000088A"/>
    <w:lvl w:ilvl="0">
      <w:start w:val="1"/>
      <w:numFmt w:val="lowerLetter"/>
      <w:lvlText w:val="%1."/>
      <w:lvlJc w:val="left"/>
      <w:pPr>
        <w:ind w:left="445" w:hanging="226"/>
      </w:pPr>
      <w:rPr>
        <w:rFonts w:ascii="Times New Roman" w:hAnsi="Times New Roman" w:cs="Times New Roman"/>
        <w:b w:val="0"/>
        <w:bCs w:val="0"/>
        <w:spacing w:val="-3"/>
        <w:w w:val="99"/>
        <w:sz w:val="24"/>
        <w:szCs w:val="24"/>
      </w:rPr>
    </w:lvl>
    <w:lvl w:ilvl="1">
      <w:numFmt w:val="bullet"/>
      <w:lvlText w:val="•"/>
      <w:lvlJc w:val="left"/>
      <w:pPr>
        <w:ind w:left="1520" w:hanging="226"/>
      </w:pPr>
    </w:lvl>
    <w:lvl w:ilvl="2">
      <w:numFmt w:val="bullet"/>
      <w:lvlText w:val="•"/>
      <w:lvlJc w:val="left"/>
      <w:pPr>
        <w:ind w:left="2600" w:hanging="226"/>
      </w:pPr>
    </w:lvl>
    <w:lvl w:ilvl="3">
      <w:numFmt w:val="bullet"/>
      <w:lvlText w:val="•"/>
      <w:lvlJc w:val="left"/>
      <w:pPr>
        <w:ind w:left="3680" w:hanging="226"/>
      </w:pPr>
    </w:lvl>
    <w:lvl w:ilvl="4">
      <w:numFmt w:val="bullet"/>
      <w:lvlText w:val="•"/>
      <w:lvlJc w:val="left"/>
      <w:pPr>
        <w:ind w:left="4760" w:hanging="226"/>
      </w:pPr>
    </w:lvl>
    <w:lvl w:ilvl="5">
      <w:numFmt w:val="bullet"/>
      <w:lvlText w:val="•"/>
      <w:lvlJc w:val="left"/>
      <w:pPr>
        <w:ind w:left="5840" w:hanging="226"/>
      </w:pPr>
    </w:lvl>
    <w:lvl w:ilvl="6">
      <w:numFmt w:val="bullet"/>
      <w:lvlText w:val="•"/>
      <w:lvlJc w:val="left"/>
      <w:pPr>
        <w:ind w:left="6920" w:hanging="226"/>
      </w:pPr>
    </w:lvl>
    <w:lvl w:ilvl="7">
      <w:numFmt w:val="bullet"/>
      <w:lvlText w:val="•"/>
      <w:lvlJc w:val="left"/>
      <w:pPr>
        <w:ind w:left="8000" w:hanging="226"/>
      </w:pPr>
    </w:lvl>
    <w:lvl w:ilvl="8">
      <w:numFmt w:val="bullet"/>
      <w:lvlText w:val="•"/>
      <w:lvlJc w:val="left"/>
      <w:pPr>
        <w:ind w:left="9080" w:hanging="226"/>
      </w:pPr>
    </w:lvl>
  </w:abstractNum>
  <w:abstractNum w:abstractNumId="6" w15:restartNumberingAfterBreak="0">
    <w:nsid w:val="00000408"/>
    <w:multiLevelType w:val="multilevel"/>
    <w:tmpl w:val="0000088B"/>
    <w:lvl w:ilvl="0">
      <w:start w:val="1"/>
      <w:numFmt w:val="lowerLetter"/>
      <w:lvlText w:val="%1."/>
      <w:lvlJc w:val="left"/>
      <w:pPr>
        <w:ind w:left="220" w:hanging="320"/>
      </w:pPr>
      <w:rPr>
        <w:rFonts w:ascii="Times New Roman" w:hAnsi="Times New Roman" w:cs="Times New Roman"/>
        <w:b w:val="0"/>
        <w:bCs w:val="0"/>
        <w:w w:val="99"/>
        <w:sz w:val="20"/>
        <w:szCs w:val="20"/>
      </w:rPr>
    </w:lvl>
    <w:lvl w:ilvl="1">
      <w:start w:val="1"/>
      <w:numFmt w:val="lowerLetter"/>
      <w:lvlText w:val="%2."/>
      <w:lvlJc w:val="left"/>
      <w:pPr>
        <w:ind w:left="1300" w:hanging="360"/>
      </w:pPr>
      <w:rPr>
        <w:rFonts w:cs="Times New Roman"/>
        <w:b w:val="0"/>
        <w:bCs w:val="0"/>
        <w:w w:val="99"/>
      </w:rPr>
    </w:lvl>
    <w:lvl w:ilvl="2">
      <w:numFmt w:val="bullet"/>
      <w:lvlText w:val="•"/>
      <w:lvlJc w:val="left"/>
      <w:pPr>
        <w:ind w:left="2404" w:hanging="360"/>
      </w:pPr>
    </w:lvl>
    <w:lvl w:ilvl="3">
      <w:numFmt w:val="bullet"/>
      <w:lvlText w:val="•"/>
      <w:lvlJc w:val="left"/>
      <w:pPr>
        <w:ind w:left="3508" w:hanging="360"/>
      </w:pPr>
    </w:lvl>
    <w:lvl w:ilvl="4">
      <w:numFmt w:val="bullet"/>
      <w:lvlText w:val="•"/>
      <w:lvlJc w:val="left"/>
      <w:pPr>
        <w:ind w:left="4613" w:hanging="360"/>
      </w:pPr>
    </w:lvl>
    <w:lvl w:ilvl="5">
      <w:numFmt w:val="bullet"/>
      <w:lvlText w:val="•"/>
      <w:lvlJc w:val="left"/>
      <w:pPr>
        <w:ind w:left="5717" w:hanging="360"/>
      </w:pPr>
    </w:lvl>
    <w:lvl w:ilvl="6">
      <w:numFmt w:val="bullet"/>
      <w:lvlText w:val="•"/>
      <w:lvlJc w:val="left"/>
      <w:pPr>
        <w:ind w:left="6822" w:hanging="360"/>
      </w:pPr>
    </w:lvl>
    <w:lvl w:ilvl="7">
      <w:numFmt w:val="bullet"/>
      <w:lvlText w:val="•"/>
      <w:lvlJc w:val="left"/>
      <w:pPr>
        <w:ind w:left="7926" w:hanging="360"/>
      </w:pPr>
    </w:lvl>
    <w:lvl w:ilvl="8">
      <w:numFmt w:val="bullet"/>
      <w:lvlText w:val="•"/>
      <w:lvlJc w:val="left"/>
      <w:pPr>
        <w:ind w:left="9031" w:hanging="360"/>
      </w:pPr>
    </w:lvl>
  </w:abstractNum>
  <w:abstractNum w:abstractNumId="7" w15:restartNumberingAfterBreak="0">
    <w:nsid w:val="22A37669"/>
    <w:multiLevelType w:val="hybridMultilevel"/>
    <w:tmpl w:val="D2F487DC"/>
    <w:lvl w:ilvl="0" w:tplc="0409000F">
      <w:start w:val="1"/>
      <w:numFmt w:val="decimal"/>
      <w:lvlText w:val="%1."/>
      <w:lvlJc w:val="left"/>
      <w:pPr>
        <w:ind w:left="1299" w:hanging="360"/>
      </w:p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8" w15:restartNumberingAfterBreak="0">
    <w:nsid w:val="40A252E4"/>
    <w:multiLevelType w:val="multilevel"/>
    <w:tmpl w:val="00000885"/>
    <w:lvl w:ilvl="0">
      <w:start w:val="1"/>
      <w:numFmt w:val="decimal"/>
      <w:lvlText w:val="%1."/>
      <w:lvlJc w:val="left"/>
      <w:pPr>
        <w:ind w:left="983" w:hanging="404"/>
      </w:pPr>
      <w:rPr>
        <w:rFonts w:ascii="Times New Roman" w:hAnsi="Times New Roman" w:cs="Times New Roman"/>
        <w:b w:val="0"/>
        <w:bCs w:val="0"/>
        <w:spacing w:val="-4"/>
        <w:w w:val="99"/>
        <w:sz w:val="18"/>
        <w:szCs w:val="18"/>
      </w:rPr>
    </w:lvl>
    <w:lvl w:ilvl="1">
      <w:numFmt w:val="bullet"/>
      <w:lvlText w:val="•"/>
      <w:lvlJc w:val="left"/>
      <w:pPr>
        <w:ind w:left="2006" w:hanging="404"/>
      </w:pPr>
    </w:lvl>
    <w:lvl w:ilvl="2">
      <w:numFmt w:val="bullet"/>
      <w:lvlText w:val="•"/>
      <w:lvlJc w:val="left"/>
      <w:pPr>
        <w:ind w:left="3032" w:hanging="404"/>
      </w:pPr>
    </w:lvl>
    <w:lvl w:ilvl="3">
      <w:numFmt w:val="bullet"/>
      <w:lvlText w:val="•"/>
      <w:lvlJc w:val="left"/>
      <w:pPr>
        <w:ind w:left="4058" w:hanging="404"/>
      </w:pPr>
    </w:lvl>
    <w:lvl w:ilvl="4">
      <w:numFmt w:val="bullet"/>
      <w:lvlText w:val="•"/>
      <w:lvlJc w:val="left"/>
      <w:pPr>
        <w:ind w:left="5084" w:hanging="404"/>
      </w:pPr>
    </w:lvl>
    <w:lvl w:ilvl="5">
      <w:numFmt w:val="bullet"/>
      <w:lvlText w:val="•"/>
      <w:lvlJc w:val="left"/>
      <w:pPr>
        <w:ind w:left="6110" w:hanging="404"/>
      </w:pPr>
    </w:lvl>
    <w:lvl w:ilvl="6">
      <w:numFmt w:val="bullet"/>
      <w:lvlText w:val="•"/>
      <w:lvlJc w:val="left"/>
      <w:pPr>
        <w:ind w:left="7136" w:hanging="404"/>
      </w:pPr>
    </w:lvl>
    <w:lvl w:ilvl="7">
      <w:numFmt w:val="bullet"/>
      <w:lvlText w:val="•"/>
      <w:lvlJc w:val="left"/>
      <w:pPr>
        <w:ind w:left="8162" w:hanging="404"/>
      </w:pPr>
    </w:lvl>
    <w:lvl w:ilvl="8">
      <w:numFmt w:val="bullet"/>
      <w:lvlText w:val="•"/>
      <w:lvlJc w:val="left"/>
      <w:pPr>
        <w:ind w:left="9188" w:hanging="404"/>
      </w:pPr>
    </w:lvl>
  </w:abstractNum>
  <w:num w:numId="1" w16cid:durableId="1052658444">
    <w:abstractNumId w:val="0"/>
    <w:lvlOverride w:ilvl="0">
      <w:startOverride w:val="1"/>
    </w:lvlOverride>
    <w:lvlOverride w:ilvl="1"/>
    <w:lvlOverride w:ilvl="2"/>
    <w:lvlOverride w:ilvl="3"/>
    <w:lvlOverride w:ilvl="4"/>
    <w:lvlOverride w:ilvl="5"/>
    <w:lvlOverride w:ilvl="6"/>
    <w:lvlOverride w:ilvl="7"/>
    <w:lvlOverride w:ilvl="8"/>
  </w:num>
  <w:num w:numId="2" w16cid:durableId="579827058">
    <w:abstractNumId w:val="1"/>
    <w:lvlOverride w:ilvl="0">
      <w:startOverride w:val="1"/>
    </w:lvlOverride>
    <w:lvlOverride w:ilvl="1"/>
    <w:lvlOverride w:ilvl="2"/>
    <w:lvlOverride w:ilvl="3"/>
    <w:lvlOverride w:ilvl="4"/>
    <w:lvlOverride w:ilvl="5"/>
    <w:lvlOverride w:ilvl="6"/>
    <w:lvlOverride w:ilvl="7"/>
    <w:lvlOverride w:ilvl="8"/>
  </w:num>
  <w:num w:numId="3" w16cid:durableId="533272942">
    <w:abstractNumId w:val="2"/>
    <w:lvlOverride w:ilvl="0">
      <w:startOverride w:val="3"/>
    </w:lvlOverride>
    <w:lvlOverride w:ilvl="1"/>
    <w:lvlOverride w:ilvl="2"/>
    <w:lvlOverride w:ilvl="3"/>
    <w:lvlOverride w:ilvl="4"/>
    <w:lvlOverride w:ilvl="5"/>
    <w:lvlOverride w:ilvl="6"/>
    <w:lvlOverride w:ilvl="7"/>
    <w:lvlOverride w:ilvl="8"/>
  </w:num>
  <w:num w:numId="4" w16cid:durableId="1647314066">
    <w:abstractNumId w:val="3"/>
    <w:lvlOverride w:ilvl="0">
      <w:startOverride w:val="1"/>
    </w:lvlOverride>
    <w:lvlOverride w:ilvl="1"/>
    <w:lvlOverride w:ilvl="2"/>
    <w:lvlOverride w:ilvl="3"/>
    <w:lvlOverride w:ilvl="4"/>
    <w:lvlOverride w:ilvl="5"/>
    <w:lvlOverride w:ilvl="6"/>
    <w:lvlOverride w:ilvl="7"/>
    <w:lvlOverride w:ilvl="8"/>
  </w:num>
  <w:num w:numId="5" w16cid:durableId="1986814962">
    <w:abstractNumId w:val="4"/>
    <w:lvlOverride w:ilvl="0">
      <w:startOverride w:val="1"/>
    </w:lvlOverride>
    <w:lvlOverride w:ilvl="1"/>
    <w:lvlOverride w:ilvl="2"/>
    <w:lvlOverride w:ilvl="3"/>
    <w:lvlOverride w:ilvl="4"/>
    <w:lvlOverride w:ilvl="5"/>
    <w:lvlOverride w:ilvl="6"/>
    <w:lvlOverride w:ilvl="7"/>
    <w:lvlOverride w:ilvl="8"/>
  </w:num>
  <w:num w:numId="6" w16cid:durableId="1782991087">
    <w:abstractNumId w:val="5"/>
    <w:lvlOverride w:ilvl="0">
      <w:startOverride w:val="1"/>
    </w:lvlOverride>
    <w:lvlOverride w:ilvl="1"/>
    <w:lvlOverride w:ilvl="2"/>
    <w:lvlOverride w:ilvl="3"/>
    <w:lvlOverride w:ilvl="4"/>
    <w:lvlOverride w:ilvl="5"/>
    <w:lvlOverride w:ilvl="6"/>
    <w:lvlOverride w:ilvl="7"/>
    <w:lvlOverride w:ilvl="8"/>
  </w:num>
  <w:num w:numId="7" w16cid:durableId="181594968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177498488">
    <w:abstractNumId w:val="8"/>
  </w:num>
  <w:num w:numId="9" w16cid:durableId="1774133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C"/>
    <w:rsid w:val="00013802"/>
    <w:rsid w:val="000911A7"/>
    <w:rsid w:val="000D22B3"/>
    <w:rsid w:val="001708A3"/>
    <w:rsid w:val="00171CDC"/>
    <w:rsid w:val="002B4DFA"/>
    <w:rsid w:val="00313015"/>
    <w:rsid w:val="003554D9"/>
    <w:rsid w:val="00365095"/>
    <w:rsid w:val="00374AD7"/>
    <w:rsid w:val="003F7FF6"/>
    <w:rsid w:val="0048712B"/>
    <w:rsid w:val="00562854"/>
    <w:rsid w:val="00571DFC"/>
    <w:rsid w:val="00582DC7"/>
    <w:rsid w:val="005A5DA8"/>
    <w:rsid w:val="005C00FC"/>
    <w:rsid w:val="005D4D04"/>
    <w:rsid w:val="006C570E"/>
    <w:rsid w:val="00781249"/>
    <w:rsid w:val="00792668"/>
    <w:rsid w:val="00797910"/>
    <w:rsid w:val="00841CD6"/>
    <w:rsid w:val="0090148C"/>
    <w:rsid w:val="00946F8A"/>
    <w:rsid w:val="009A2FF0"/>
    <w:rsid w:val="009F20C9"/>
    <w:rsid w:val="00A076E7"/>
    <w:rsid w:val="00A951CB"/>
    <w:rsid w:val="00AC5F72"/>
    <w:rsid w:val="00B12B40"/>
    <w:rsid w:val="00B443BC"/>
    <w:rsid w:val="00BD4E1B"/>
    <w:rsid w:val="00BD7804"/>
    <w:rsid w:val="00C84C40"/>
    <w:rsid w:val="00D3348A"/>
    <w:rsid w:val="00D87E39"/>
    <w:rsid w:val="00D91DD0"/>
    <w:rsid w:val="00DD7FEE"/>
    <w:rsid w:val="00E54945"/>
    <w:rsid w:val="00E9725F"/>
    <w:rsid w:val="00F120AF"/>
    <w:rsid w:val="00F33975"/>
    <w:rsid w:val="00F8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369B"/>
  <w15:chartTrackingRefBased/>
  <w15:docId w15:val="{9D78DAE0-F3A0-46B0-9AB3-D9360AB1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1DFC"/>
    <w:pPr>
      <w:widowControl w:val="0"/>
      <w:autoSpaceDE w:val="0"/>
      <w:autoSpaceDN w:val="0"/>
      <w:adjustRightInd w:val="0"/>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1"/>
    <w:qFormat/>
    <w:rsid w:val="00571DFC"/>
    <w:pPr>
      <w:spacing w:before="90"/>
      <w:ind w:left="220"/>
      <w:outlineLvl w:val="0"/>
    </w:pPr>
    <w:rPr>
      <w:rFonts w:eastAsia="Times New Roman"/>
      <w:b/>
      <w:bCs/>
      <w:sz w:val="24"/>
      <w:szCs w:val="24"/>
      <w:u w:val="single"/>
    </w:rPr>
  </w:style>
  <w:style w:type="paragraph" w:styleId="Heading2">
    <w:name w:val="heading 2"/>
    <w:basedOn w:val="Normal"/>
    <w:next w:val="Normal"/>
    <w:link w:val="Heading2Char"/>
    <w:uiPriority w:val="1"/>
    <w:unhideWhenUsed/>
    <w:qFormat/>
    <w:rsid w:val="00571DFC"/>
    <w:pPr>
      <w:ind w:left="220"/>
      <w:outlineLvl w:val="1"/>
    </w:pPr>
    <w:rPr>
      <w:rFonts w:ascii="Arial" w:eastAsia="Times New Roman" w:hAnsi="Arial" w:cs="Arial"/>
      <w:sz w:val="24"/>
      <w:szCs w:val="24"/>
    </w:rPr>
  </w:style>
  <w:style w:type="paragraph" w:styleId="Heading3">
    <w:name w:val="heading 3"/>
    <w:basedOn w:val="Normal"/>
    <w:next w:val="Normal"/>
    <w:link w:val="Heading3Char"/>
    <w:uiPriority w:val="1"/>
    <w:semiHidden/>
    <w:unhideWhenUsed/>
    <w:qFormat/>
    <w:rsid w:val="00571DFC"/>
    <w:pPr>
      <w:spacing w:before="67"/>
      <w:ind w:left="146"/>
      <w:outlineLvl w:val="2"/>
    </w:pPr>
    <w:rPr>
      <w:rFonts w:ascii="Arial" w:eastAsia="Times New Roman" w:hAnsi="Arial" w:cs="Arial"/>
      <w:b/>
      <w:bCs/>
    </w:rPr>
  </w:style>
  <w:style w:type="paragraph" w:styleId="Heading4">
    <w:name w:val="heading 4"/>
    <w:basedOn w:val="Normal"/>
    <w:next w:val="Normal"/>
    <w:link w:val="Heading4Char"/>
    <w:uiPriority w:val="1"/>
    <w:semiHidden/>
    <w:unhideWhenUsed/>
    <w:qFormat/>
    <w:rsid w:val="00571DFC"/>
    <w:pPr>
      <w:ind w:left="220" w:hanging="360"/>
      <w:outlineLvl w:val="3"/>
    </w:pPr>
    <w:rPr>
      <w:rFonts w:eastAsia="Times New Roman"/>
      <w:b/>
      <w:bCs/>
      <w:sz w:val="20"/>
      <w:szCs w:val="20"/>
    </w:rPr>
  </w:style>
  <w:style w:type="paragraph" w:styleId="Heading5">
    <w:name w:val="heading 5"/>
    <w:basedOn w:val="Normal"/>
    <w:next w:val="Normal"/>
    <w:link w:val="Heading5Char"/>
    <w:uiPriority w:val="1"/>
    <w:semiHidden/>
    <w:unhideWhenUsed/>
    <w:qFormat/>
    <w:rsid w:val="00571DFC"/>
    <w:pPr>
      <w:ind w:left="220"/>
      <w:outlineLvl w:val="4"/>
    </w:pPr>
    <w:rPr>
      <w:rFonts w:ascii="Arial" w:eastAsia="Times New Roman"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1DFC"/>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1"/>
    <w:rsid w:val="00571DFC"/>
    <w:rPr>
      <w:rFonts w:ascii="Arial" w:eastAsia="Times New Roman" w:hAnsi="Arial" w:cs="Arial"/>
      <w:sz w:val="24"/>
      <w:szCs w:val="24"/>
    </w:rPr>
  </w:style>
  <w:style w:type="character" w:customStyle="1" w:styleId="Heading3Char">
    <w:name w:val="Heading 3 Char"/>
    <w:basedOn w:val="DefaultParagraphFont"/>
    <w:link w:val="Heading3"/>
    <w:uiPriority w:val="1"/>
    <w:semiHidden/>
    <w:rsid w:val="00571DFC"/>
    <w:rPr>
      <w:rFonts w:ascii="Arial" w:eastAsia="Times New Roman" w:hAnsi="Arial" w:cs="Arial"/>
      <w:b/>
      <w:bCs/>
    </w:rPr>
  </w:style>
  <w:style w:type="character" w:customStyle="1" w:styleId="Heading4Char">
    <w:name w:val="Heading 4 Char"/>
    <w:basedOn w:val="DefaultParagraphFont"/>
    <w:link w:val="Heading4"/>
    <w:uiPriority w:val="1"/>
    <w:semiHidden/>
    <w:rsid w:val="00571DFC"/>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1"/>
    <w:semiHidden/>
    <w:rsid w:val="00571DFC"/>
    <w:rPr>
      <w:rFonts w:ascii="Arial" w:eastAsia="Times New Roman" w:hAnsi="Arial" w:cs="Arial"/>
      <w:b/>
      <w:bCs/>
      <w:i/>
      <w:iCs/>
      <w:sz w:val="20"/>
      <w:szCs w:val="20"/>
    </w:rPr>
  </w:style>
  <w:style w:type="paragraph" w:styleId="BodyText">
    <w:name w:val="Body Text"/>
    <w:basedOn w:val="Normal"/>
    <w:link w:val="BodyTextChar"/>
    <w:uiPriority w:val="1"/>
    <w:unhideWhenUsed/>
    <w:qFormat/>
    <w:rsid w:val="00571DFC"/>
    <w:rPr>
      <w:sz w:val="20"/>
      <w:szCs w:val="20"/>
    </w:rPr>
  </w:style>
  <w:style w:type="character" w:customStyle="1" w:styleId="BodyTextChar">
    <w:name w:val="Body Text Char"/>
    <w:basedOn w:val="DefaultParagraphFont"/>
    <w:link w:val="BodyText"/>
    <w:uiPriority w:val="1"/>
    <w:rsid w:val="00571DFC"/>
    <w:rPr>
      <w:rFonts w:ascii="Times New Roman" w:eastAsiaTheme="minorEastAsia" w:hAnsi="Times New Roman" w:cs="Times New Roman"/>
      <w:sz w:val="20"/>
      <w:szCs w:val="20"/>
    </w:rPr>
  </w:style>
  <w:style w:type="paragraph" w:styleId="ListParagraph">
    <w:name w:val="List Paragraph"/>
    <w:basedOn w:val="Normal"/>
    <w:uiPriority w:val="1"/>
    <w:qFormat/>
    <w:rsid w:val="00571DFC"/>
    <w:pPr>
      <w:ind w:left="1300" w:hanging="360"/>
    </w:pPr>
    <w:rPr>
      <w:sz w:val="24"/>
      <w:szCs w:val="24"/>
    </w:rPr>
  </w:style>
  <w:style w:type="paragraph" w:customStyle="1" w:styleId="TableParagraph">
    <w:name w:val="Table Paragraph"/>
    <w:basedOn w:val="Normal"/>
    <w:uiPriority w:val="1"/>
    <w:qFormat/>
    <w:rsid w:val="00571DFC"/>
    <w:rPr>
      <w:sz w:val="24"/>
      <w:szCs w:val="24"/>
    </w:rPr>
  </w:style>
  <w:style w:type="character" w:styleId="Hyperlink">
    <w:name w:val="Hyperlink"/>
    <w:basedOn w:val="DefaultParagraphFont"/>
    <w:uiPriority w:val="99"/>
    <w:unhideWhenUsed/>
    <w:rsid w:val="00571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70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kiwanis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Fajen</dc:creator>
  <cp:keywords/>
  <dc:description/>
  <cp:lastModifiedBy>Kansas Kiwanis Foundation</cp:lastModifiedBy>
  <cp:revision>18</cp:revision>
  <dcterms:created xsi:type="dcterms:W3CDTF">2023-09-04T00:56:00Z</dcterms:created>
  <dcterms:modified xsi:type="dcterms:W3CDTF">2023-09-04T01:25:00Z</dcterms:modified>
</cp:coreProperties>
</file>