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C66" w14:textId="7F34780F" w:rsidR="00BC13F3" w:rsidRDefault="00BC13F3" w:rsidP="00BC13F3">
      <w:pPr>
        <w:pStyle w:val="BodyText"/>
        <w:kinsoku w:val="0"/>
        <w:overflowPunct w:val="0"/>
        <w:ind w:left="4079" w:right="1264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AAEECCF" wp14:editId="49989FB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1662430" cy="914400"/>
                <wp:effectExtent l="9525" t="8890" r="1397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7C3D2" w14:textId="77777777" w:rsidR="00BC13F3" w:rsidRDefault="00BC13F3" w:rsidP="00BC13F3">
                            <w:pPr>
                              <w:pStyle w:val="BodyText"/>
                              <w:kinsoku w:val="0"/>
                              <w:overflowPunct w:val="0"/>
                              <w:spacing w:before="67"/>
                              <w:ind w:left="14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OFFICIAL USE ONLY</w:t>
                            </w:r>
                          </w:p>
                          <w:p w14:paraId="3CE6531A" w14:textId="21861E36" w:rsidR="003E61E2" w:rsidRDefault="00BC13F3" w:rsidP="00BC13F3">
                            <w:pPr>
                              <w:pStyle w:val="BodyText"/>
                              <w:tabs>
                                <w:tab w:val="left" w:pos="1645"/>
                                <w:tab w:val="left" w:pos="2445"/>
                              </w:tabs>
                              <w:kinsoku w:val="0"/>
                              <w:overflowPunct w:val="0"/>
                              <w:spacing w:before="2"/>
                              <w:ind w:left="143" w:right="1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</w:t>
                            </w:r>
                            <w:r w:rsidR="003E61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#______</w:t>
                            </w:r>
                          </w:p>
                          <w:p w14:paraId="34B02D40" w14:textId="6A4C6CF0" w:rsidR="00BC13F3" w:rsidRDefault="00BC13F3" w:rsidP="00BC13F3">
                            <w:pPr>
                              <w:pStyle w:val="BodyText"/>
                              <w:tabs>
                                <w:tab w:val="left" w:pos="1645"/>
                                <w:tab w:val="left" w:pos="2445"/>
                              </w:tabs>
                              <w:kinsoku w:val="0"/>
                              <w:overflowPunct w:val="0"/>
                              <w:spacing w:before="2"/>
                              <w:ind w:left="143" w:right="1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Division </w:t>
                            </w:r>
                            <w:r w:rsidR="003E61E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AF1F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3E61E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65C4C18C" w14:textId="086A218E" w:rsidR="00BC13F3" w:rsidRDefault="00BC13F3" w:rsidP="00BC13F3">
                            <w:pPr>
                              <w:pStyle w:val="BodyText"/>
                              <w:tabs>
                                <w:tab w:val="left" w:pos="2387"/>
                              </w:tabs>
                              <w:kinsoku w:val="0"/>
                              <w:overflowPunct w:val="0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Rec’d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1E2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EECC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pt;margin-top:11.95pt;width:130.9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" o:allowincell="f" filled="f">
                <v:textbox inset="0,0,0,0">
                  <w:txbxContent>
                    <w:p w14:paraId="32C7C3D2" w14:textId="77777777" w:rsidR="00BC13F3" w:rsidRDefault="00BC13F3" w:rsidP="00BC13F3">
                      <w:pPr>
                        <w:pStyle w:val="BodyText"/>
                        <w:kinsoku w:val="0"/>
                        <w:overflowPunct w:val="0"/>
                        <w:spacing w:before="67"/>
                        <w:ind w:left="143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OFFICIAL USE ONLY</w:t>
                      </w:r>
                    </w:p>
                    <w:p w14:paraId="3CE6531A" w14:textId="21861E36" w:rsidR="003E61E2" w:rsidRDefault="00BC13F3" w:rsidP="00BC13F3">
                      <w:pPr>
                        <w:pStyle w:val="BodyText"/>
                        <w:tabs>
                          <w:tab w:val="left" w:pos="1645"/>
                          <w:tab w:val="left" w:pos="2445"/>
                        </w:tabs>
                        <w:kinsoku w:val="0"/>
                        <w:overflowPunct w:val="0"/>
                        <w:spacing w:before="2"/>
                        <w:ind w:left="143" w:right="1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</w:t>
                      </w:r>
                      <w:r w:rsidR="003E61E2">
                        <w:rPr>
                          <w:rFonts w:ascii="Arial" w:hAnsi="Arial" w:cs="Arial"/>
                          <w:sz w:val="24"/>
                          <w:szCs w:val="24"/>
                        </w:rPr>
                        <w:t>n #______</w:t>
                      </w:r>
                    </w:p>
                    <w:p w14:paraId="34B02D40" w14:textId="6A4C6CF0" w:rsidR="00BC13F3" w:rsidRDefault="00BC13F3" w:rsidP="00BC13F3">
                      <w:pPr>
                        <w:pStyle w:val="BodyText"/>
                        <w:tabs>
                          <w:tab w:val="left" w:pos="1645"/>
                          <w:tab w:val="left" w:pos="2445"/>
                        </w:tabs>
                        <w:kinsoku w:val="0"/>
                        <w:overflowPunct w:val="0"/>
                        <w:spacing w:before="2"/>
                        <w:ind w:left="143" w:right="1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Division </w:t>
                      </w:r>
                      <w:r w:rsidR="003E61E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AF1F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3E61E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65C4C18C" w14:textId="086A218E" w:rsidR="00BC13F3" w:rsidRDefault="00BC13F3" w:rsidP="00BC13F3">
                      <w:pPr>
                        <w:pStyle w:val="BodyText"/>
                        <w:tabs>
                          <w:tab w:val="left" w:pos="2387"/>
                        </w:tabs>
                        <w:kinsoku w:val="0"/>
                        <w:overflowPunct w:val="0"/>
                        <w:ind w:left="14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Rec’d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E61E2">
                        <w:rPr>
                          <w:sz w:val="24"/>
                          <w:szCs w:val="24"/>
                          <w:u w:val="single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sz w:val="36"/>
          <w:szCs w:val="36"/>
        </w:rPr>
        <w:t>Kansas Kiwanis Foundation, Inc.</w:t>
      </w:r>
    </w:p>
    <w:p w14:paraId="3DE06EEF" w14:textId="6031721E" w:rsidR="00BC13F3" w:rsidRDefault="00BC13F3" w:rsidP="00BC13F3">
      <w:pPr>
        <w:pStyle w:val="BodyText"/>
        <w:kinsoku w:val="0"/>
        <w:overflowPunct w:val="0"/>
        <w:ind w:left="4079" w:right="125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</w:t>
      </w:r>
      <w:r w:rsidR="003A3EB7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-202</w:t>
      </w:r>
      <w:r w:rsidR="003A3EB7">
        <w:rPr>
          <w:b/>
          <w:bCs/>
          <w:sz w:val="48"/>
          <w:szCs w:val="48"/>
        </w:rPr>
        <w:t>4</w:t>
      </w:r>
    </w:p>
    <w:p w14:paraId="660CA468" w14:textId="11F70280" w:rsidR="00BC13F3" w:rsidRDefault="00BC13F3" w:rsidP="00BC13F3">
      <w:pPr>
        <w:pStyle w:val="BodyText"/>
        <w:kinsoku w:val="0"/>
        <w:overflowPunct w:val="0"/>
        <w:spacing w:line="343" w:lineRule="exact"/>
        <w:ind w:left="4079" w:right="126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</w:t>
      </w:r>
      <w:r w:rsidR="002D18CC">
        <w:rPr>
          <w:b/>
          <w:bCs/>
          <w:sz w:val="30"/>
          <w:szCs w:val="30"/>
        </w:rPr>
        <w:t>OLLEGE</w:t>
      </w:r>
      <w:r>
        <w:rPr>
          <w:b/>
          <w:bCs/>
          <w:sz w:val="30"/>
          <w:szCs w:val="30"/>
        </w:rPr>
        <w:t xml:space="preserve"> Student Scholarship Application</w:t>
      </w:r>
    </w:p>
    <w:p w14:paraId="0E0C24F7" w14:textId="77777777" w:rsidR="00BC13F3" w:rsidRDefault="00BC13F3" w:rsidP="00BC13F3">
      <w:pPr>
        <w:pStyle w:val="BodyText"/>
        <w:kinsoku w:val="0"/>
        <w:overflowPunct w:val="0"/>
        <w:spacing w:line="228" w:lineRule="exact"/>
        <w:ind w:left="4079" w:right="1263"/>
        <w:jc w:val="center"/>
      </w:pPr>
      <w:r>
        <w:t>(KKF Form 101)</w:t>
      </w:r>
    </w:p>
    <w:p w14:paraId="02F2E2E3" w14:textId="77777777" w:rsidR="00BC13F3" w:rsidRPr="006831A9" w:rsidRDefault="00BC13F3" w:rsidP="00BC13F3">
      <w:pPr>
        <w:pStyle w:val="BodyText"/>
        <w:kinsoku w:val="0"/>
        <w:overflowPunct w:val="0"/>
        <w:spacing w:before="1"/>
        <w:rPr>
          <w:b/>
          <w:bCs/>
        </w:rPr>
      </w:pPr>
    </w:p>
    <w:p w14:paraId="3AF6D90F" w14:textId="77777777" w:rsidR="00BC13F3" w:rsidRPr="006831A9" w:rsidRDefault="00BC13F3" w:rsidP="00BC13F3">
      <w:pPr>
        <w:pStyle w:val="BodyText"/>
        <w:kinsoku w:val="0"/>
        <w:overflowPunct w:val="0"/>
        <w:ind w:left="4079" w:right="1333"/>
        <w:jc w:val="center"/>
        <w:rPr>
          <w:b/>
          <w:bCs/>
        </w:rPr>
      </w:pPr>
      <w:r w:rsidRPr="006831A9">
        <w:rPr>
          <w:b/>
          <w:bCs/>
        </w:rPr>
        <w:t xml:space="preserve">THIS FORM TO BE USED BY </w:t>
      </w:r>
      <w:r w:rsidRPr="003A3EB7">
        <w:rPr>
          <w:b/>
          <w:bCs/>
          <w:u w:val="single"/>
        </w:rPr>
        <w:t>COLLEGE STUDENTS ONLY!</w:t>
      </w:r>
    </w:p>
    <w:p w14:paraId="2AF1EFF1" w14:textId="77777777" w:rsidR="00BC13F3" w:rsidRPr="006831A9" w:rsidRDefault="00BC13F3" w:rsidP="00BC13F3">
      <w:pPr>
        <w:pStyle w:val="BodyText"/>
        <w:kinsoku w:val="0"/>
        <w:overflowPunct w:val="0"/>
        <w:spacing w:before="1"/>
        <w:ind w:left="1187"/>
        <w:rPr>
          <w:b/>
          <w:bCs/>
        </w:rPr>
      </w:pPr>
      <w:r w:rsidRPr="006831A9">
        <w:rPr>
          <w:b/>
          <w:bCs/>
        </w:rPr>
        <w:t>HIGH SCHOOL SENIORS MUST USE KKF HIGH SCHOOL SCHOLARSHIP APPLICATION FORM 100</w:t>
      </w:r>
    </w:p>
    <w:p w14:paraId="1E8EB2B7" w14:textId="77777777" w:rsidR="00BC13F3" w:rsidRDefault="00BC13F3" w:rsidP="00BC13F3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636AD8DD" w14:textId="28E46605" w:rsidR="00BC13F3" w:rsidRDefault="00BC13F3" w:rsidP="00BC13F3">
      <w:pPr>
        <w:pStyle w:val="BodyText"/>
        <w:kinsoku w:val="0"/>
        <w:overflowPunct w:val="0"/>
        <w:spacing w:before="1"/>
        <w:ind w:left="220" w:right="735"/>
      </w:pPr>
      <w:r>
        <w:t>Kansas Kiwanis Foundation is proud to offer scholarships to deserving students who are currently enrolled in institutions of higher education.</w:t>
      </w:r>
      <w:r w:rsidR="00C34856">
        <w:t xml:space="preserve">  </w:t>
      </w:r>
      <w:r w:rsidR="00C34856" w:rsidRPr="00AD34F7">
        <w:rPr>
          <w:highlight w:val="yellow"/>
        </w:rPr>
        <w:t>This scholarship award will be for the academic year 2024-2025</w:t>
      </w:r>
      <w:r w:rsidR="00AD34F7" w:rsidRPr="00AD34F7">
        <w:rPr>
          <w:highlight w:val="yellow"/>
        </w:rPr>
        <w:t xml:space="preserve"> payable to the institution in late August.</w:t>
      </w:r>
    </w:p>
    <w:p w14:paraId="150E93F1" w14:textId="00947CF4" w:rsidR="00BC13F3" w:rsidRDefault="00BC13F3" w:rsidP="00BC13F3">
      <w:pPr>
        <w:pStyle w:val="BodyText"/>
        <w:tabs>
          <w:tab w:val="left" w:pos="940"/>
        </w:tabs>
        <w:kinsoku w:val="0"/>
        <w:overflowPunct w:val="0"/>
        <w:ind w:left="940" w:right="1006" w:hanging="361"/>
        <w:rPr>
          <w:color w:val="000000"/>
        </w:rPr>
      </w:pPr>
      <w:r>
        <w:t>1.</w:t>
      </w:r>
      <w:r>
        <w:tab/>
        <w:t xml:space="preserve">Fill out this application </w:t>
      </w:r>
      <w:r>
        <w:rPr>
          <w:b/>
          <w:bCs/>
          <w:u w:val="single"/>
        </w:rPr>
        <w:t>completely</w:t>
      </w:r>
      <w:r>
        <w:rPr>
          <w:b/>
          <w:bCs/>
        </w:rPr>
        <w:t xml:space="preserve"> </w:t>
      </w:r>
      <w:r>
        <w:t xml:space="preserve">in the space provided. </w:t>
      </w:r>
      <w:r>
        <w:rPr>
          <w:b/>
          <w:bCs/>
          <w:u w:val="single"/>
        </w:rPr>
        <w:t>Failure to do so shall result in your application being disqualified!</w:t>
      </w:r>
      <w:r>
        <w:rPr>
          <w:b/>
          <w:bCs/>
        </w:rPr>
        <w:t xml:space="preserve"> </w:t>
      </w:r>
      <w:r w:rsidR="002D18CC">
        <w:rPr>
          <w:b/>
          <w:bCs/>
        </w:rPr>
        <w:t xml:space="preserve"> </w:t>
      </w:r>
      <w:r>
        <w:t xml:space="preserve">You may go to </w:t>
      </w:r>
      <w:hyperlink r:id="rId5" w:history="1">
        <w:r w:rsidR="00321692" w:rsidRPr="003C6B04">
          <w:rPr>
            <w:rStyle w:val="Hyperlink"/>
          </w:rPr>
          <w:t>www.kskiwanisfoundation.org</w:t>
        </w:r>
      </w:hyperlink>
      <w:r w:rsidR="00321692">
        <w:t xml:space="preserve"> and go to Forms</w:t>
      </w:r>
      <w:r w:rsidR="002D18CC">
        <w:t>.</w:t>
      </w:r>
    </w:p>
    <w:p w14:paraId="6B4E4F7A" w14:textId="77777777" w:rsidR="00BC13F3" w:rsidRDefault="00BC13F3" w:rsidP="00BC13F3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1"/>
        <w:ind w:right="539" w:hanging="360"/>
        <w:rPr>
          <w:sz w:val="20"/>
          <w:szCs w:val="20"/>
        </w:rPr>
      </w:pPr>
      <w:r>
        <w:rPr>
          <w:sz w:val="20"/>
          <w:szCs w:val="20"/>
        </w:rPr>
        <w:t xml:space="preserve">Previous editions of this form are obsolete. </w:t>
      </w:r>
      <w:r>
        <w:rPr>
          <w:b/>
          <w:bCs/>
          <w:sz w:val="20"/>
          <w:szCs w:val="20"/>
          <w:u w:val="single"/>
        </w:rPr>
        <w:t>Use of any other application format shall result in your application being disqualified</w:t>
      </w:r>
      <w:r>
        <w:rPr>
          <w:sz w:val="20"/>
          <w:szCs w:val="20"/>
        </w:rPr>
        <w:t>.</w:t>
      </w:r>
    </w:p>
    <w:p w14:paraId="364BEDBD" w14:textId="77777777" w:rsidR="00BC13F3" w:rsidRDefault="00BC13F3" w:rsidP="00BC13F3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line="229" w:lineRule="exact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You do </w:t>
      </w:r>
      <w:r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have to be a member of a Circle K Club to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apply.</w:t>
      </w:r>
    </w:p>
    <w:p w14:paraId="5EA25A9D" w14:textId="77777777" w:rsidR="00B90F72" w:rsidRDefault="00BC13F3" w:rsidP="00BC13F3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1"/>
        <w:ind w:right="354" w:hanging="360"/>
        <w:rPr>
          <w:sz w:val="20"/>
          <w:szCs w:val="20"/>
        </w:rPr>
      </w:pPr>
      <w:r>
        <w:rPr>
          <w:sz w:val="20"/>
          <w:szCs w:val="20"/>
        </w:rPr>
        <w:t>Mail application and required letter of recommendation to</w:t>
      </w:r>
      <w:r w:rsidR="00B90F7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9EC2D3A" w14:textId="3E636455" w:rsidR="00BC13F3" w:rsidRPr="00B90F72" w:rsidRDefault="00B90F72" w:rsidP="00B90F72">
      <w:pPr>
        <w:tabs>
          <w:tab w:val="left" w:pos="941"/>
        </w:tabs>
        <w:kinsoku w:val="0"/>
        <w:overflowPunct w:val="0"/>
        <w:spacing w:before="1"/>
        <w:ind w:right="3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C13F3" w:rsidRPr="00B90F72">
        <w:rPr>
          <w:b/>
          <w:bCs/>
          <w:sz w:val="20"/>
          <w:szCs w:val="20"/>
        </w:rPr>
        <w:t xml:space="preserve">Scholarship Committee, Kansas Kiwanis Foundation, </w:t>
      </w:r>
      <w:r w:rsidR="00EC73FA" w:rsidRPr="00B90F72">
        <w:rPr>
          <w:b/>
          <w:bCs/>
          <w:sz w:val="20"/>
          <w:szCs w:val="20"/>
        </w:rPr>
        <w:t>60</w:t>
      </w:r>
      <w:r w:rsidR="00CD634C">
        <w:rPr>
          <w:b/>
          <w:bCs/>
          <w:sz w:val="20"/>
          <w:szCs w:val="20"/>
        </w:rPr>
        <w:t>2</w:t>
      </w:r>
      <w:r w:rsidR="00EC73FA" w:rsidRPr="00B90F72">
        <w:rPr>
          <w:b/>
          <w:bCs/>
          <w:sz w:val="20"/>
          <w:szCs w:val="20"/>
        </w:rPr>
        <w:t>1 SW 2</w:t>
      </w:r>
      <w:r w:rsidR="00C95125" w:rsidRPr="00B90F72">
        <w:rPr>
          <w:b/>
          <w:bCs/>
          <w:sz w:val="20"/>
          <w:szCs w:val="20"/>
        </w:rPr>
        <w:t>9</w:t>
      </w:r>
      <w:r w:rsidR="00EC73FA" w:rsidRPr="00B90F72">
        <w:rPr>
          <w:b/>
          <w:bCs/>
          <w:sz w:val="20"/>
          <w:szCs w:val="20"/>
          <w:vertAlign w:val="superscript"/>
        </w:rPr>
        <w:t>th</w:t>
      </w:r>
      <w:r w:rsidR="00EC73FA" w:rsidRPr="00B90F72">
        <w:rPr>
          <w:b/>
          <w:bCs/>
          <w:sz w:val="20"/>
          <w:szCs w:val="20"/>
        </w:rPr>
        <w:t xml:space="preserve"> St, Ste A, #137, Topeka KS  66614-6201</w:t>
      </w:r>
    </w:p>
    <w:p w14:paraId="148FBB14" w14:textId="1B430A29" w:rsidR="00BC13F3" w:rsidRDefault="00BC13F3" w:rsidP="00BC13F3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Application </w:t>
      </w:r>
      <w:r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be postmarked no later than</w:t>
      </w:r>
      <w:r>
        <w:rPr>
          <w:sz w:val="20"/>
          <w:szCs w:val="20"/>
          <w:shd w:val="clear" w:color="auto" w:fill="FFFF00"/>
        </w:rPr>
        <w:t xml:space="preserve"> </w:t>
      </w:r>
      <w:r>
        <w:rPr>
          <w:b/>
          <w:bCs/>
          <w:sz w:val="18"/>
          <w:szCs w:val="18"/>
          <w:u w:val="single"/>
          <w:shd w:val="clear" w:color="auto" w:fill="FFFF00"/>
        </w:rPr>
        <w:t xml:space="preserve">February 1, </w:t>
      </w:r>
      <w:proofErr w:type="gramStart"/>
      <w:r>
        <w:rPr>
          <w:b/>
          <w:bCs/>
          <w:sz w:val="18"/>
          <w:szCs w:val="18"/>
          <w:u w:val="single"/>
          <w:shd w:val="clear" w:color="auto" w:fill="FFFF00"/>
        </w:rPr>
        <w:t>202</w:t>
      </w:r>
      <w:r w:rsidR="003A3EB7">
        <w:rPr>
          <w:b/>
          <w:bCs/>
          <w:sz w:val="18"/>
          <w:szCs w:val="18"/>
          <w:u w:val="single"/>
          <w:shd w:val="clear" w:color="auto" w:fill="FFFF00"/>
        </w:rPr>
        <w:t>4</w:t>
      </w:r>
      <w:proofErr w:type="gramEnd"/>
      <w:r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>for your application to be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considered.</w:t>
      </w:r>
    </w:p>
    <w:p w14:paraId="1D22E4BB" w14:textId="08DAD934" w:rsidR="00BC13F3" w:rsidRDefault="00BC13F3" w:rsidP="00BC13F3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BC54A6">
        <w:rPr>
          <w:sz w:val="20"/>
          <w:szCs w:val="20"/>
        </w:rPr>
        <w:t>NOT</w:t>
      </w:r>
      <w:r>
        <w:rPr>
          <w:sz w:val="20"/>
          <w:szCs w:val="20"/>
        </w:rPr>
        <w:t xml:space="preserve"> include additional pages </w:t>
      </w:r>
      <w:proofErr w:type="gramStart"/>
      <w:r>
        <w:rPr>
          <w:sz w:val="20"/>
          <w:szCs w:val="20"/>
        </w:rPr>
        <w:t>with the exception of</w:t>
      </w:r>
      <w:proofErr w:type="gramEnd"/>
      <w:r>
        <w:rPr>
          <w:sz w:val="20"/>
          <w:szCs w:val="20"/>
        </w:rPr>
        <w:t xml:space="preserve"> reference </w:t>
      </w:r>
      <w:proofErr w:type="gramStart"/>
      <w:r>
        <w:rPr>
          <w:sz w:val="20"/>
          <w:szCs w:val="20"/>
        </w:rPr>
        <w:t>letter</w:t>
      </w:r>
      <w:proofErr w:type="gramEnd"/>
      <w:r>
        <w:rPr>
          <w:sz w:val="20"/>
          <w:szCs w:val="20"/>
        </w:rPr>
        <w:t xml:space="preserve"> and transcripts.</w:t>
      </w:r>
      <w:r w:rsidR="00615399">
        <w:rPr>
          <w:sz w:val="20"/>
          <w:szCs w:val="20"/>
        </w:rPr>
        <w:t xml:space="preserve"> </w:t>
      </w:r>
    </w:p>
    <w:p w14:paraId="076B060B" w14:textId="68298C67" w:rsidR="00BC13F3" w:rsidRDefault="00BC13F3" w:rsidP="00BC13F3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Pr="00564A2C">
        <w:rPr>
          <w:b/>
          <w:bCs/>
          <w:sz w:val="20"/>
          <w:szCs w:val="20"/>
        </w:rPr>
        <w:t>black ink</w:t>
      </w:r>
      <w:r>
        <w:rPr>
          <w:sz w:val="20"/>
          <w:szCs w:val="20"/>
        </w:rPr>
        <w:t xml:space="preserve"> to complete this application.</w:t>
      </w:r>
      <w:r w:rsidR="00BE3E3D">
        <w:rPr>
          <w:sz w:val="20"/>
          <w:szCs w:val="20"/>
        </w:rPr>
        <w:t xml:space="preserve"> If fill</w:t>
      </w:r>
      <w:r w:rsidR="005C1FF5">
        <w:rPr>
          <w:sz w:val="20"/>
          <w:szCs w:val="20"/>
        </w:rPr>
        <w:t xml:space="preserve">ing out on computer, </w:t>
      </w:r>
      <w:r w:rsidR="00D77EF5">
        <w:rPr>
          <w:sz w:val="20"/>
          <w:szCs w:val="20"/>
        </w:rPr>
        <w:t>D</w:t>
      </w:r>
      <w:r w:rsidR="005C1FF5">
        <w:rPr>
          <w:sz w:val="20"/>
          <w:szCs w:val="20"/>
        </w:rPr>
        <w:t xml:space="preserve">o </w:t>
      </w:r>
      <w:r w:rsidR="00D77EF5">
        <w:rPr>
          <w:sz w:val="20"/>
          <w:szCs w:val="20"/>
        </w:rPr>
        <w:t>N</w:t>
      </w:r>
      <w:r w:rsidR="005C1FF5">
        <w:rPr>
          <w:sz w:val="20"/>
          <w:szCs w:val="20"/>
        </w:rPr>
        <w:t>ot print front to back.</w:t>
      </w:r>
    </w:p>
    <w:p w14:paraId="690899CC" w14:textId="77777777" w:rsidR="00BC13F3" w:rsidRDefault="00BC13F3" w:rsidP="00BC13F3">
      <w:pPr>
        <w:pStyle w:val="Heading1"/>
        <w:kinsoku w:val="0"/>
        <w:overflowPunct w:val="0"/>
        <w:spacing w:before="4"/>
        <w:rPr>
          <w:rFonts w:eastAsiaTheme="minorEastAsia"/>
          <w:u w:val="none"/>
        </w:rPr>
      </w:pPr>
      <w:r>
        <w:rPr>
          <w:rFonts w:eastAsiaTheme="minorEastAsia"/>
          <w:u w:val="none"/>
        </w:rPr>
        <w:t xml:space="preserve">SECTION I. </w:t>
      </w:r>
      <w:r>
        <w:rPr>
          <w:rFonts w:eastAsiaTheme="minorEastAsia"/>
          <w:u w:val="thick"/>
        </w:rPr>
        <w:t>Personal Information:</w:t>
      </w:r>
    </w:p>
    <w:p w14:paraId="0A011568" w14:textId="14C2AF1A" w:rsidR="00BC13F3" w:rsidRDefault="00BC13F3" w:rsidP="00BC13F3">
      <w:pPr>
        <w:pStyle w:val="ListParagraph"/>
        <w:numPr>
          <w:ilvl w:val="0"/>
          <w:numId w:val="2"/>
        </w:numPr>
        <w:tabs>
          <w:tab w:val="left" w:pos="410"/>
          <w:tab w:val="left" w:pos="10838"/>
        </w:tabs>
        <w:kinsoku w:val="0"/>
        <w:overflowPunct w:val="0"/>
        <w:spacing w:before="179"/>
        <w:ind w:hanging="189"/>
        <w:rPr>
          <w:w w:val="99"/>
          <w:sz w:val="20"/>
          <w:szCs w:val="20"/>
        </w:rPr>
      </w:pPr>
      <w:r>
        <w:rPr>
          <w:sz w:val="20"/>
          <w:szCs w:val="20"/>
        </w:rPr>
        <w:t>Name: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 w:rsidR="00AE0524">
        <w:rPr>
          <w:sz w:val="20"/>
          <w:szCs w:val="20"/>
          <w:u w:val="single"/>
        </w:rPr>
        <w:t>_____________________________________________________________   Phone _____________________________</w:t>
      </w:r>
      <w:r w:rsidR="005555C8">
        <w:rPr>
          <w:sz w:val="20"/>
          <w:szCs w:val="20"/>
          <w:u w:val="single"/>
        </w:rPr>
        <w:t>_</w:t>
      </w:r>
    </w:p>
    <w:p w14:paraId="669EF8A4" w14:textId="77777777" w:rsidR="00BC13F3" w:rsidRDefault="00BC13F3" w:rsidP="00BC13F3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7BB59ED1" w14:textId="77777777" w:rsidR="00BC13F3" w:rsidRDefault="00BC13F3" w:rsidP="00BC13F3">
      <w:pPr>
        <w:pStyle w:val="ListParagraph"/>
        <w:numPr>
          <w:ilvl w:val="0"/>
          <w:numId w:val="2"/>
        </w:numPr>
        <w:tabs>
          <w:tab w:val="left" w:pos="421"/>
          <w:tab w:val="left" w:pos="10827"/>
        </w:tabs>
        <w:kinsoku w:val="0"/>
        <w:overflowPunct w:val="0"/>
        <w:spacing w:before="91"/>
        <w:ind w:left="421" w:hanging="201"/>
        <w:rPr>
          <w:w w:val="99"/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19A9FB5" w14:textId="77777777" w:rsidR="00BC13F3" w:rsidRDefault="00BC13F3" w:rsidP="00BC13F3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23ED85E6" w14:textId="77777777" w:rsidR="00BC13F3" w:rsidRDefault="00BC13F3" w:rsidP="00BC13F3">
      <w:pPr>
        <w:pStyle w:val="BodyText"/>
        <w:tabs>
          <w:tab w:val="left" w:pos="3262"/>
          <w:tab w:val="left" w:pos="4317"/>
          <w:tab w:val="left" w:pos="5846"/>
          <w:tab w:val="left" w:pos="10869"/>
        </w:tabs>
        <w:kinsoku w:val="0"/>
        <w:overflowPunct w:val="0"/>
        <w:spacing w:before="91"/>
        <w:ind w:left="472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36834C" w14:textId="77777777" w:rsidR="00BC13F3" w:rsidRDefault="00BC13F3" w:rsidP="00BC13F3">
      <w:pPr>
        <w:pStyle w:val="BodyText"/>
        <w:kinsoku w:val="0"/>
        <w:overflowPunct w:val="0"/>
        <w:rPr>
          <w:sz w:val="12"/>
          <w:szCs w:val="12"/>
        </w:rPr>
      </w:pPr>
    </w:p>
    <w:p w14:paraId="708D32BC" w14:textId="77777777" w:rsidR="00BC13F3" w:rsidRDefault="00BC13F3" w:rsidP="00BC13F3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73E03993" w14:textId="77777777" w:rsidR="00BC13F3" w:rsidRDefault="00BC13F3" w:rsidP="00BC13F3">
      <w:pPr>
        <w:pStyle w:val="BodyText"/>
        <w:kinsoku w:val="0"/>
        <w:overflowPunct w:val="0"/>
        <w:ind w:left="2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SECTION II. </w:t>
      </w:r>
      <w:r>
        <w:rPr>
          <w:b/>
          <w:bCs/>
          <w:sz w:val="24"/>
          <w:szCs w:val="24"/>
          <w:u w:val="thick"/>
        </w:rPr>
        <w:t>Circle K Club: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(complete only if a Circle K member)</w:t>
      </w:r>
    </w:p>
    <w:p w14:paraId="7C0DB02A" w14:textId="7A186380" w:rsidR="00BC13F3" w:rsidRDefault="00BC13F3" w:rsidP="005555C8">
      <w:pPr>
        <w:pStyle w:val="ListParagraph"/>
        <w:numPr>
          <w:ilvl w:val="0"/>
          <w:numId w:val="3"/>
        </w:numPr>
        <w:tabs>
          <w:tab w:val="left" w:pos="513"/>
          <w:tab w:val="left" w:pos="7020"/>
          <w:tab w:val="left" w:pos="9614"/>
        </w:tabs>
        <w:kinsoku w:val="0"/>
        <w:overflowPunct w:val="0"/>
        <w:spacing w:before="184"/>
        <w:ind w:hanging="292"/>
        <w:rPr>
          <w:w w:val="99"/>
          <w:sz w:val="20"/>
          <w:szCs w:val="20"/>
        </w:rPr>
      </w:pPr>
      <w:r>
        <w:rPr>
          <w:sz w:val="20"/>
          <w:szCs w:val="20"/>
        </w:rPr>
        <w:t>Member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 w:rsidR="005555C8">
        <w:rPr>
          <w:sz w:val="20"/>
          <w:szCs w:val="20"/>
        </w:rPr>
        <w:t xml:space="preserve">    </w:t>
      </w:r>
      <w:r>
        <w:rPr>
          <w:sz w:val="20"/>
          <w:szCs w:val="20"/>
        </w:rPr>
        <w:t>Circle K Club.  Number 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years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 w:rsidR="005555C8">
        <w:rPr>
          <w:w w:val="99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42C2D86" w14:textId="77777777" w:rsidR="00BC13F3" w:rsidRDefault="00BC13F3" w:rsidP="00BC13F3">
      <w:pPr>
        <w:widowControl/>
        <w:autoSpaceDE/>
        <w:autoSpaceDN/>
        <w:adjustRightInd/>
        <w:rPr>
          <w:w w:val="99"/>
          <w:sz w:val="20"/>
          <w:szCs w:val="20"/>
        </w:rPr>
        <w:sectPr w:rsidR="00BC13F3">
          <w:pgSz w:w="12240" w:h="15840"/>
          <w:pgMar w:top="660" w:right="500" w:bottom="980" w:left="500" w:header="0" w:footer="790" w:gutter="0"/>
          <w:pgNumType w:start="1"/>
          <w:cols w:space="720"/>
        </w:sectPr>
      </w:pPr>
    </w:p>
    <w:p w14:paraId="1DDB47AC" w14:textId="77777777" w:rsidR="00BC13F3" w:rsidRDefault="00BC13F3" w:rsidP="00BC13F3">
      <w:pPr>
        <w:pStyle w:val="ListParagraph"/>
        <w:numPr>
          <w:ilvl w:val="0"/>
          <w:numId w:val="3"/>
        </w:numPr>
        <w:tabs>
          <w:tab w:val="left" w:pos="525"/>
          <w:tab w:val="left" w:pos="2382"/>
          <w:tab w:val="left" w:pos="3771"/>
          <w:tab w:val="left" w:pos="4371"/>
        </w:tabs>
        <w:kinsoku w:val="0"/>
        <w:overflowPunct w:val="0"/>
        <w:spacing w:before="115"/>
        <w:ind w:left="524" w:hanging="304"/>
        <w:rPr>
          <w:sz w:val="20"/>
          <w:szCs w:val="20"/>
        </w:rPr>
      </w:pPr>
      <w:r>
        <w:rPr>
          <w:sz w:val="20"/>
          <w:szCs w:val="20"/>
        </w:rPr>
        <w:t>Office(s)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Held/Year:</w:t>
      </w:r>
      <w:r>
        <w:rPr>
          <w:sz w:val="20"/>
          <w:szCs w:val="20"/>
        </w:rPr>
        <w:tab/>
        <w:t>(1)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0594ABC" w14:textId="77777777" w:rsidR="00BC13F3" w:rsidRDefault="00BC13F3" w:rsidP="00BC13F3">
      <w:pPr>
        <w:pStyle w:val="BodyText"/>
        <w:tabs>
          <w:tab w:val="left" w:pos="1448"/>
          <w:tab w:val="left" w:pos="2048"/>
        </w:tabs>
        <w:kinsoku w:val="0"/>
        <w:overflowPunct w:val="0"/>
        <w:spacing w:before="115"/>
        <w:ind w:left="67"/>
      </w:pPr>
      <w:r>
        <w:rPr>
          <w:sz w:val="24"/>
          <w:szCs w:val="24"/>
        </w:rPr>
        <w:br w:type="column"/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94B914" w14:textId="77777777" w:rsidR="00BC13F3" w:rsidRDefault="00BC13F3" w:rsidP="00BC13F3">
      <w:pPr>
        <w:pStyle w:val="BodyText"/>
        <w:tabs>
          <w:tab w:val="left" w:pos="1448"/>
          <w:tab w:val="left" w:pos="2048"/>
        </w:tabs>
        <w:kinsoku w:val="0"/>
        <w:overflowPunct w:val="0"/>
        <w:spacing w:before="115"/>
        <w:ind w:left="66"/>
      </w:pPr>
      <w:r>
        <w:rPr>
          <w:sz w:val="24"/>
          <w:szCs w:val="24"/>
        </w:rPr>
        <w:br w:type="column"/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8D299A" w14:textId="77777777" w:rsidR="00BC13F3" w:rsidRDefault="00BC13F3" w:rsidP="00BC13F3">
      <w:pPr>
        <w:pStyle w:val="BodyText"/>
        <w:tabs>
          <w:tab w:val="left" w:pos="1448"/>
          <w:tab w:val="left" w:pos="2048"/>
        </w:tabs>
        <w:kinsoku w:val="0"/>
        <w:overflowPunct w:val="0"/>
        <w:spacing w:before="115"/>
        <w:ind w:left="66"/>
      </w:pPr>
      <w:r>
        <w:rPr>
          <w:sz w:val="24"/>
          <w:szCs w:val="24"/>
        </w:rPr>
        <w:br w:type="column"/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81F267" w14:textId="77777777" w:rsidR="00BC13F3" w:rsidRDefault="00BC13F3" w:rsidP="00BC13F3">
      <w:pPr>
        <w:widowControl/>
        <w:autoSpaceDE/>
        <w:autoSpaceDN/>
        <w:adjustRightInd/>
        <w:rPr>
          <w:sz w:val="20"/>
          <w:szCs w:val="20"/>
        </w:rPr>
        <w:sectPr w:rsidR="00BC13F3">
          <w:type w:val="continuous"/>
          <w:pgSz w:w="12240" w:h="15840"/>
          <w:pgMar w:top="660" w:right="500" w:bottom="980" w:left="500" w:header="720" w:footer="720" w:gutter="0"/>
          <w:cols w:num="4" w:space="720" w:equalWidth="0">
            <w:col w:w="4372" w:space="-1"/>
            <w:col w:w="2049" w:space="-1"/>
            <w:col w:w="2049" w:space="40"/>
            <w:col w:w="2651"/>
          </w:cols>
        </w:sectPr>
      </w:pPr>
    </w:p>
    <w:p w14:paraId="7E3D4430" w14:textId="77777777" w:rsidR="00BC13F3" w:rsidRDefault="00BC13F3" w:rsidP="00BC13F3">
      <w:pPr>
        <w:pStyle w:val="ListParagraph"/>
        <w:numPr>
          <w:ilvl w:val="0"/>
          <w:numId w:val="3"/>
        </w:numPr>
        <w:tabs>
          <w:tab w:val="left" w:pos="513"/>
          <w:tab w:val="left" w:pos="10990"/>
        </w:tabs>
        <w:kinsoku w:val="0"/>
        <w:overflowPunct w:val="0"/>
        <w:spacing w:before="116"/>
        <w:ind w:hanging="292"/>
        <w:rPr>
          <w:w w:val="99"/>
          <w:sz w:val="20"/>
          <w:szCs w:val="20"/>
        </w:rPr>
      </w:pPr>
      <w:r>
        <w:rPr>
          <w:sz w:val="20"/>
          <w:szCs w:val="20"/>
        </w:rPr>
        <w:t xml:space="preserve">I certify that the </w:t>
      </w:r>
      <w:proofErr w:type="gramStart"/>
      <w:r>
        <w:rPr>
          <w:sz w:val="20"/>
          <w:szCs w:val="20"/>
        </w:rPr>
        <w:t>above named</w:t>
      </w:r>
      <w:proofErr w:type="gramEnd"/>
      <w:r>
        <w:rPr>
          <w:sz w:val="20"/>
          <w:szCs w:val="20"/>
        </w:rPr>
        <w:t xml:space="preserve"> applicant is a member in good standing of Circle K Club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F6DDF80" w14:textId="77777777" w:rsidR="00BC13F3" w:rsidRDefault="00BC13F3" w:rsidP="00BC13F3">
      <w:pPr>
        <w:pStyle w:val="ListParagraph"/>
        <w:numPr>
          <w:ilvl w:val="0"/>
          <w:numId w:val="3"/>
        </w:numPr>
        <w:tabs>
          <w:tab w:val="left" w:pos="525"/>
          <w:tab w:val="left" w:pos="7521"/>
        </w:tabs>
        <w:kinsoku w:val="0"/>
        <w:overflowPunct w:val="0"/>
        <w:spacing w:before="115"/>
        <w:ind w:left="524" w:hanging="304"/>
        <w:rPr>
          <w:w w:val="99"/>
          <w:sz w:val="20"/>
          <w:szCs w:val="20"/>
        </w:rPr>
      </w:pPr>
      <w:r>
        <w:rPr>
          <w:sz w:val="20"/>
          <w:szCs w:val="20"/>
        </w:rPr>
        <w:t>Signed: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523E0EF" w14:textId="77777777" w:rsidR="00BC13F3" w:rsidRDefault="00BC13F3" w:rsidP="00BC13F3">
      <w:pPr>
        <w:pStyle w:val="BodyText"/>
        <w:kinsoku w:val="0"/>
        <w:overflowPunct w:val="0"/>
        <w:spacing w:before="1"/>
        <w:ind w:left="220"/>
      </w:pPr>
      <w:r>
        <w:t>Circle K Club Faculty Advisor, District Circle K Administrator or Local Kiwanis Club Secretary (Circle one)</w:t>
      </w:r>
    </w:p>
    <w:p w14:paraId="4C78E37A" w14:textId="77777777" w:rsidR="00BC13F3" w:rsidRDefault="00BC13F3" w:rsidP="00BC13F3">
      <w:pPr>
        <w:pStyle w:val="Heading1"/>
        <w:kinsoku w:val="0"/>
        <w:overflowPunct w:val="0"/>
        <w:spacing w:before="187"/>
        <w:rPr>
          <w:rFonts w:eastAsiaTheme="minorEastAsia"/>
          <w:u w:val="none"/>
        </w:rPr>
      </w:pPr>
      <w:r>
        <w:rPr>
          <w:rFonts w:eastAsiaTheme="minorEastAsia"/>
          <w:u w:val="none"/>
        </w:rPr>
        <w:t xml:space="preserve">SECTION III. </w:t>
      </w:r>
      <w:r>
        <w:rPr>
          <w:rFonts w:eastAsiaTheme="minorEastAsia"/>
          <w:u w:val="thick"/>
        </w:rPr>
        <w:t>Parent or Legal Guardian Information:</w:t>
      </w:r>
    </w:p>
    <w:p w14:paraId="54BB9111" w14:textId="77777777" w:rsidR="00BC13F3" w:rsidRDefault="00BC13F3" w:rsidP="00BC13F3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14:paraId="3AB91989" w14:textId="77777777" w:rsidR="00BC13F3" w:rsidRDefault="00BC13F3" w:rsidP="00BC13F3">
      <w:pPr>
        <w:pStyle w:val="ListParagraph"/>
        <w:numPr>
          <w:ilvl w:val="0"/>
          <w:numId w:val="4"/>
        </w:numPr>
        <w:tabs>
          <w:tab w:val="left" w:pos="564"/>
          <w:tab w:val="left" w:pos="5935"/>
          <w:tab w:val="left" w:pos="9843"/>
          <w:tab w:val="left" w:pos="10935"/>
        </w:tabs>
        <w:kinsoku w:val="0"/>
        <w:overflowPunct w:val="0"/>
        <w:spacing w:before="91"/>
        <w:ind w:hanging="343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Relationship to applicant: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Father_</w:t>
      </w:r>
      <w:r>
        <w:rPr>
          <w:sz w:val="20"/>
          <w:szCs w:val="20"/>
          <w:u w:val="single"/>
        </w:rPr>
        <w:t xml:space="preserve">   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Mother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Guardian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6A1566DF" w14:textId="77777777" w:rsidR="00BC13F3" w:rsidRDefault="00BC13F3" w:rsidP="00BC13F3">
      <w:pPr>
        <w:pStyle w:val="ListParagraph"/>
        <w:numPr>
          <w:ilvl w:val="0"/>
          <w:numId w:val="4"/>
        </w:numPr>
        <w:tabs>
          <w:tab w:val="left" w:pos="525"/>
          <w:tab w:val="left" w:pos="11025"/>
        </w:tabs>
        <w:kinsoku w:val="0"/>
        <w:overflowPunct w:val="0"/>
        <w:spacing w:before="115"/>
        <w:ind w:left="524" w:hanging="304"/>
        <w:rPr>
          <w:w w:val="99"/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2186B80" w14:textId="77777777" w:rsidR="00BC13F3" w:rsidRDefault="00BC13F3" w:rsidP="00BC13F3">
      <w:pPr>
        <w:pStyle w:val="BodyText"/>
        <w:tabs>
          <w:tab w:val="left" w:pos="5069"/>
          <w:tab w:val="left" w:pos="6321"/>
          <w:tab w:val="left" w:pos="7752"/>
          <w:tab w:val="left" w:pos="8156"/>
          <w:tab w:val="left" w:pos="10999"/>
        </w:tabs>
        <w:kinsoku w:val="0"/>
        <w:overflowPunct w:val="0"/>
        <w:spacing w:before="114"/>
        <w:ind w:left="522"/>
        <w:rPr>
          <w:w w:val="99"/>
        </w:rPr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Telephone: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E0FC53" w14:textId="77777777" w:rsidR="00BC13F3" w:rsidRDefault="00BC13F3" w:rsidP="00BC13F3">
      <w:pPr>
        <w:pStyle w:val="ListParagraph"/>
        <w:numPr>
          <w:ilvl w:val="0"/>
          <w:numId w:val="4"/>
        </w:numPr>
        <w:tabs>
          <w:tab w:val="left" w:pos="513"/>
          <w:tab w:val="left" w:pos="4349"/>
          <w:tab w:val="left" w:pos="7138"/>
          <w:tab w:val="left" w:pos="10182"/>
        </w:tabs>
        <w:kinsoku w:val="0"/>
        <w:overflowPunct w:val="0"/>
        <w:spacing w:before="115"/>
        <w:ind w:left="512" w:hanging="292"/>
        <w:rPr>
          <w:w w:val="99"/>
          <w:sz w:val="20"/>
          <w:szCs w:val="20"/>
        </w:rPr>
      </w:pPr>
      <w:r>
        <w:rPr>
          <w:sz w:val="20"/>
          <w:szCs w:val="20"/>
        </w:rPr>
        <w:t>Occupation: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Father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Mother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Guardian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B3CA212" w14:textId="77777777" w:rsidR="00BC13F3" w:rsidRDefault="00BC13F3" w:rsidP="00BC13F3">
      <w:pPr>
        <w:pStyle w:val="Heading1"/>
        <w:kinsoku w:val="0"/>
        <w:overflowPunct w:val="0"/>
        <w:spacing w:before="119"/>
        <w:rPr>
          <w:rFonts w:eastAsiaTheme="minorEastAsia"/>
          <w:u w:val="none"/>
        </w:rPr>
      </w:pPr>
      <w:r>
        <w:rPr>
          <w:rFonts w:eastAsiaTheme="minorEastAsia"/>
          <w:u w:val="none"/>
        </w:rPr>
        <w:t xml:space="preserve">SECTION IV. </w:t>
      </w:r>
      <w:r>
        <w:rPr>
          <w:rFonts w:eastAsiaTheme="minorEastAsia"/>
          <w:u w:val="thick"/>
        </w:rPr>
        <w:t>Kiwanis Club Membership:</w:t>
      </w:r>
    </w:p>
    <w:p w14:paraId="30223C92" w14:textId="77777777" w:rsidR="00BC13F3" w:rsidRDefault="00BC13F3" w:rsidP="00BC13F3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14:paraId="2C7A7113" w14:textId="55B4729B" w:rsidR="00BC13F3" w:rsidRDefault="00BC13F3" w:rsidP="00BC13F3">
      <w:pPr>
        <w:pStyle w:val="BodyText"/>
        <w:tabs>
          <w:tab w:val="left" w:pos="10824"/>
        </w:tabs>
        <w:kinsoku w:val="0"/>
        <w:overflowPunct w:val="0"/>
        <w:spacing w:before="91"/>
        <w:ind w:left="220"/>
        <w:rPr>
          <w:w w:val="99"/>
        </w:rPr>
      </w:pPr>
      <w:r>
        <w:t>a.   Do you have a family member in Kiwanis</w:t>
      </w:r>
      <w:r w:rsidR="00215ACF">
        <w:t>? I</w:t>
      </w:r>
      <w:r>
        <w:t>f so</w:t>
      </w:r>
      <w:r w:rsidR="00215ACF">
        <w:t>,</w:t>
      </w:r>
      <w:r>
        <w:t xml:space="preserve"> member name and club?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50BD0B" w14:textId="77777777" w:rsidR="00BC13F3" w:rsidRDefault="00BC13F3" w:rsidP="00BC13F3">
      <w:pPr>
        <w:pStyle w:val="BodyText"/>
        <w:tabs>
          <w:tab w:val="left" w:pos="3661"/>
          <w:tab w:val="left" w:pos="4259"/>
          <w:tab w:val="left" w:pos="5746"/>
          <w:tab w:val="left" w:pos="6352"/>
          <w:tab w:val="left" w:pos="7841"/>
          <w:tab w:val="left" w:pos="8439"/>
          <w:tab w:val="left" w:pos="9829"/>
          <w:tab w:val="left" w:pos="10429"/>
        </w:tabs>
        <w:kinsoku w:val="0"/>
        <w:overflowPunct w:val="0"/>
        <w:spacing w:before="116"/>
        <w:ind w:left="220"/>
      </w:pPr>
      <w:r>
        <w:t>b.   Office(s) Held/Year</w:t>
      </w:r>
      <w:r>
        <w:rPr>
          <w:spacing w:val="-1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713259" w14:textId="77777777" w:rsidR="00BC13F3" w:rsidRDefault="00BC13F3" w:rsidP="00BC13F3">
      <w:pPr>
        <w:pStyle w:val="BodyText"/>
        <w:kinsoku w:val="0"/>
        <w:overflowPunct w:val="0"/>
      </w:pPr>
    </w:p>
    <w:p w14:paraId="1871E2C1" w14:textId="77777777" w:rsidR="00BC13F3" w:rsidRDefault="00BC13F3" w:rsidP="00BC13F3">
      <w:pPr>
        <w:pStyle w:val="Heading1"/>
        <w:kinsoku w:val="0"/>
        <w:overflowPunct w:val="0"/>
        <w:spacing w:before="90"/>
        <w:ind w:left="0" w:firstLine="220"/>
        <w:rPr>
          <w:rFonts w:eastAsiaTheme="minorEastAsia"/>
          <w:u w:val="none"/>
        </w:rPr>
      </w:pPr>
      <w:r>
        <w:rPr>
          <w:rFonts w:eastAsiaTheme="minorEastAsia"/>
          <w:u w:val="none"/>
        </w:rPr>
        <w:t xml:space="preserve">SECTION V. </w:t>
      </w:r>
      <w:r>
        <w:rPr>
          <w:rFonts w:eastAsiaTheme="minorEastAsia"/>
          <w:u w:val="thick"/>
        </w:rPr>
        <w:t xml:space="preserve">Scholarship to Be Used </w:t>
      </w:r>
      <w:proofErr w:type="gramStart"/>
      <w:r>
        <w:rPr>
          <w:rFonts w:eastAsiaTheme="minorEastAsia"/>
          <w:u w:val="thick"/>
        </w:rPr>
        <w:t>At</w:t>
      </w:r>
      <w:proofErr w:type="gramEnd"/>
      <w:r>
        <w:rPr>
          <w:rFonts w:eastAsiaTheme="minorEastAsia"/>
          <w:u w:val="thick"/>
        </w:rPr>
        <w:t xml:space="preserve"> the Following Institution:</w:t>
      </w:r>
    </w:p>
    <w:p w14:paraId="6414D550" w14:textId="77777777" w:rsidR="00BC13F3" w:rsidRDefault="00BC13F3" w:rsidP="00BC13F3">
      <w:pPr>
        <w:pStyle w:val="Heading2"/>
        <w:numPr>
          <w:ilvl w:val="0"/>
          <w:numId w:val="5"/>
        </w:numPr>
        <w:tabs>
          <w:tab w:val="left" w:pos="573"/>
          <w:tab w:val="left" w:pos="11033"/>
        </w:tabs>
        <w:kinsoku w:val="0"/>
        <w:overflowPunct w:val="0"/>
        <w:spacing w:before="183"/>
        <w:ind w:hanging="352"/>
        <w:rPr>
          <w:rFonts w:eastAsiaTheme="minorEastAsia"/>
        </w:rPr>
      </w:pPr>
      <w:r>
        <w:rPr>
          <w:rFonts w:eastAsiaTheme="minorEastAsia"/>
        </w:rPr>
        <w:t>Name of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Institution: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  <w:u w:val="single"/>
        </w:rPr>
        <w:t xml:space="preserve"> </w:t>
      </w:r>
      <w:r>
        <w:rPr>
          <w:rFonts w:eastAsiaTheme="minorEastAsia"/>
          <w:u w:val="single"/>
        </w:rPr>
        <w:tab/>
      </w:r>
    </w:p>
    <w:p w14:paraId="0E4837AE" w14:textId="77777777" w:rsidR="00BC13F3" w:rsidRDefault="00BC13F3" w:rsidP="00BC13F3">
      <w:pPr>
        <w:pStyle w:val="ListParagraph"/>
        <w:numPr>
          <w:ilvl w:val="0"/>
          <w:numId w:val="5"/>
        </w:numPr>
        <w:tabs>
          <w:tab w:val="left" w:pos="588"/>
          <w:tab w:val="left" w:pos="11035"/>
        </w:tabs>
        <w:kinsoku w:val="0"/>
        <w:overflowPunct w:val="0"/>
        <w:spacing w:before="137"/>
        <w:ind w:left="587" w:hanging="367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8CCAFB" w14:textId="77777777" w:rsidR="00BC13F3" w:rsidRDefault="00BC13F3" w:rsidP="00BC13F3">
      <w:pPr>
        <w:widowControl/>
        <w:autoSpaceDE/>
        <w:autoSpaceDN/>
        <w:adjustRightInd/>
        <w:rPr>
          <w:sz w:val="24"/>
          <w:szCs w:val="24"/>
        </w:rPr>
        <w:sectPr w:rsidR="00BC13F3">
          <w:type w:val="continuous"/>
          <w:pgSz w:w="12240" w:h="15840"/>
          <w:pgMar w:top="660" w:right="500" w:bottom="980" w:left="500" w:header="720" w:footer="720" w:gutter="0"/>
          <w:cols w:space="720"/>
        </w:sectPr>
      </w:pPr>
    </w:p>
    <w:p w14:paraId="4B53BE93" w14:textId="77777777" w:rsidR="00BC13F3" w:rsidRDefault="00BC13F3" w:rsidP="00BC13F3">
      <w:pPr>
        <w:pStyle w:val="Heading4"/>
        <w:kinsoku w:val="0"/>
        <w:overflowPunct w:val="0"/>
        <w:spacing w:before="78"/>
        <w:ind w:right="285"/>
        <w:rPr>
          <w:rFonts w:eastAsiaTheme="minorEastAsia"/>
        </w:rPr>
      </w:pPr>
      <w:r>
        <w:rPr>
          <w:rFonts w:eastAsiaTheme="minorEastAsia"/>
        </w:rPr>
        <w:lastRenderedPageBreak/>
        <w:t xml:space="preserve">SECTION VI. </w:t>
      </w:r>
      <w:r>
        <w:rPr>
          <w:rFonts w:eastAsiaTheme="minorEastAsia"/>
          <w:u w:val="single"/>
        </w:rPr>
        <w:t>Educational History</w:t>
      </w:r>
      <w:r>
        <w:rPr>
          <w:rFonts w:eastAsiaTheme="minorEastAsia"/>
        </w:rPr>
        <w:t xml:space="preserve"> Student: Fill out the information before taking it to your College Advisor, an </w:t>
      </w:r>
      <w:proofErr w:type="gramStart"/>
      <w:r>
        <w:rPr>
          <w:rFonts w:eastAsiaTheme="minorEastAsia"/>
        </w:rPr>
        <w:t>instructor</w:t>
      </w:r>
      <w:proofErr w:type="gramEnd"/>
      <w:r>
        <w:rPr>
          <w:rFonts w:eastAsiaTheme="minorEastAsia"/>
        </w:rPr>
        <w:t xml:space="preserve"> or another college official. Take an envelope with your name on the outside for him/her to seal this page in once it is completed. We do NOT need a copy of your high school transcript.</w:t>
      </w:r>
    </w:p>
    <w:p w14:paraId="66C2DA80" w14:textId="77777777" w:rsidR="00BC13F3" w:rsidRDefault="00BC13F3" w:rsidP="00BC13F3">
      <w:pPr>
        <w:pStyle w:val="BodyText"/>
        <w:tabs>
          <w:tab w:val="left" w:pos="8704"/>
        </w:tabs>
        <w:kinsoku w:val="0"/>
        <w:overflowPunct w:val="0"/>
        <w:spacing w:before="184"/>
        <w:ind w:left="2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Name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5C455D2E" w14:textId="77777777" w:rsidR="00BC13F3" w:rsidRDefault="00BC13F3" w:rsidP="00BC13F3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14:paraId="6C149123" w14:textId="77777777" w:rsidR="00BC13F3" w:rsidRDefault="00BC13F3" w:rsidP="00BC13F3">
      <w:pPr>
        <w:pStyle w:val="BodyText"/>
        <w:tabs>
          <w:tab w:val="left" w:pos="10841"/>
        </w:tabs>
        <w:kinsoku w:val="0"/>
        <w:overflowPunct w:val="0"/>
        <w:spacing w:before="91"/>
        <w:ind w:left="220"/>
        <w:rPr>
          <w:b/>
          <w:bCs/>
          <w:i/>
          <w:iCs/>
          <w:w w:val="99"/>
        </w:rPr>
      </w:pPr>
      <w:r>
        <w:rPr>
          <w:b/>
          <w:bCs/>
        </w:rPr>
        <w:t>High School from which you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graduated</w:t>
      </w:r>
      <w:r>
        <w:rPr>
          <w:b/>
          <w:bCs/>
          <w:i/>
          <w:iCs/>
        </w:rPr>
        <w:t xml:space="preserve">: </w:t>
      </w:r>
      <w:r>
        <w:rPr>
          <w:b/>
          <w:bCs/>
          <w:i/>
          <w:iCs/>
          <w:w w:val="99"/>
          <w:u w:val="single"/>
        </w:rPr>
        <w:t xml:space="preserve"> </w:t>
      </w:r>
      <w:r>
        <w:rPr>
          <w:b/>
          <w:bCs/>
          <w:i/>
          <w:iCs/>
          <w:u w:val="single"/>
        </w:rPr>
        <w:tab/>
      </w:r>
    </w:p>
    <w:p w14:paraId="6C10ED57" w14:textId="77777777" w:rsidR="00BC13F3" w:rsidRDefault="00BC13F3" w:rsidP="00BC13F3">
      <w:pPr>
        <w:pStyle w:val="BodyText"/>
        <w:kinsoku w:val="0"/>
        <w:overflowPunct w:val="0"/>
        <w:spacing w:before="8"/>
        <w:rPr>
          <w:b/>
          <w:bCs/>
          <w:i/>
          <w:iCs/>
          <w:sz w:val="15"/>
          <w:szCs w:val="15"/>
        </w:rPr>
      </w:pPr>
    </w:p>
    <w:p w14:paraId="606E05BC" w14:textId="77777777" w:rsidR="00BC13F3" w:rsidRDefault="00BC13F3" w:rsidP="00BC13F3">
      <w:pPr>
        <w:pStyle w:val="BodyText"/>
        <w:tabs>
          <w:tab w:val="left" w:pos="2782"/>
          <w:tab w:val="left" w:pos="3705"/>
          <w:tab w:val="left" w:pos="3910"/>
          <w:tab w:val="left" w:pos="10845"/>
        </w:tabs>
        <w:kinsoku w:val="0"/>
        <w:overflowPunct w:val="0"/>
        <w:spacing w:before="91"/>
        <w:ind w:left="220"/>
        <w:rPr>
          <w:i/>
          <w:iCs/>
          <w:w w:val="99"/>
        </w:rPr>
      </w:pPr>
      <w:r>
        <w:rPr>
          <w:i/>
          <w:iCs/>
        </w:rPr>
        <w:t>Years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attended:  From: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to: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ab/>
        <w:t>School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Address</w:t>
      </w:r>
      <w:r>
        <w:rPr>
          <w:i/>
          <w:iCs/>
          <w:spacing w:val="-1"/>
        </w:rPr>
        <w:t xml:space="preserve"> </w:t>
      </w:r>
      <w:r>
        <w:rPr>
          <w:i/>
          <w:iCs/>
          <w:w w:val="99"/>
          <w:u w:val="single"/>
        </w:rPr>
        <w:t xml:space="preserve"> </w:t>
      </w:r>
      <w:r>
        <w:rPr>
          <w:i/>
          <w:iCs/>
          <w:u w:val="single"/>
        </w:rPr>
        <w:tab/>
      </w:r>
    </w:p>
    <w:p w14:paraId="3CBC16B2" w14:textId="77777777" w:rsidR="00BC13F3" w:rsidRDefault="00BC13F3" w:rsidP="00BC13F3">
      <w:pPr>
        <w:pStyle w:val="BodyText"/>
        <w:kinsoku w:val="0"/>
        <w:overflowPunct w:val="0"/>
        <w:spacing w:before="116"/>
        <w:ind w:left="220"/>
        <w:rPr>
          <w:i/>
          <w:iCs/>
        </w:rPr>
      </w:pPr>
      <w:r>
        <w:rPr>
          <w:i/>
          <w:iCs/>
        </w:rPr>
        <w:t>If you have attended colleges or universities other than the one listed on Section V, list the previous ones here:</w:t>
      </w:r>
    </w:p>
    <w:p w14:paraId="16BF7D03" w14:textId="77777777" w:rsidR="00BC13F3" w:rsidRDefault="00BC13F3" w:rsidP="00BC13F3">
      <w:pPr>
        <w:pStyle w:val="ListParagraph"/>
        <w:numPr>
          <w:ilvl w:val="0"/>
          <w:numId w:val="6"/>
        </w:numPr>
        <w:tabs>
          <w:tab w:val="left" w:pos="472"/>
          <w:tab w:val="left" w:pos="6218"/>
          <w:tab w:val="left" w:pos="6392"/>
          <w:tab w:val="left" w:pos="7749"/>
          <w:tab w:val="left" w:pos="8607"/>
          <w:tab w:val="left" w:pos="9760"/>
        </w:tabs>
        <w:kinsoku w:val="0"/>
        <w:overflowPunct w:val="0"/>
        <w:spacing w:before="113" w:line="360" w:lineRule="auto"/>
        <w:ind w:right="1477"/>
        <w:rPr>
          <w:i/>
          <w:iCs/>
          <w:w w:val="99"/>
          <w:sz w:val="20"/>
          <w:szCs w:val="20"/>
        </w:rPr>
      </w:pPr>
      <w:r>
        <w:rPr>
          <w:i/>
          <w:iCs/>
          <w:sz w:val="20"/>
          <w:szCs w:val="20"/>
        </w:rPr>
        <w:t>College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University</w:t>
      </w:r>
      <w:r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t>attended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from</w:t>
      </w:r>
      <w:r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t>to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t xml:space="preserve"> Address</w:t>
      </w:r>
      <w:r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t>_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GPA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ab/>
      </w:r>
    </w:p>
    <w:p w14:paraId="4B2BA778" w14:textId="63A87B38" w:rsidR="00BC13F3" w:rsidRDefault="00BC13F3" w:rsidP="00BC13F3">
      <w:pPr>
        <w:pStyle w:val="ListParagraph"/>
        <w:numPr>
          <w:ilvl w:val="0"/>
          <w:numId w:val="6"/>
        </w:numPr>
        <w:tabs>
          <w:tab w:val="left" w:pos="472"/>
          <w:tab w:val="left" w:pos="6187"/>
          <w:tab w:val="left" w:pos="6392"/>
          <w:tab w:val="left" w:pos="7718"/>
          <w:tab w:val="left" w:pos="8607"/>
          <w:tab w:val="left" w:pos="9760"/>
        </w:tabs>
        <w:kinsoku w:val="0"/>
        <w:overflowPunct w:val="0"/>
        <w:spacing w:line="360" w:lineRule="auto"/>
        <w:ind w:left="440" w:right="1477" w:hanging="220"/>
        <w:rPr>
          <w:i/>
          <w:iCs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3BF7113" wp14:editId="0DB49443">
                <wp:simplePos x="0" y="0"/>
                <wp:positionH relativeFrom="page">
                  <wp:posOffset>438785</wp:posOffset>
                </wp:positionH>
                <wp:positionV relativeFrom="paragraph">
                  <wp:posOffset>401320</wp:posOffset>
                </wp:positionV>
                <wp:extent cx="6896100" cy="12700"/>
                <wp:effectExtent l="19685" t="20320" r="18415" b="1460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0"/>
                        </a:xfrm>
                        <a:custGeom>
                          <a:avLst/>
                          <a:gdLst>
                            <a:gd name="T0" fmla="*/ 0 w 10860"/>
                            <a:gd name="T1" fmla="*/ 0 h 20"/>
                            <a:gd name="T2" fmla="*/ 10859 w 10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0" h="2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30D1A" id="Freeform: Shape 1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31.6pt,577.5pt,31.6pt" coordsize="10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" o:allowincell="f" filled="f" strokeweight="3pt">
                <v:stroke dashstyle="dash"/>
                <v:path arrowok="t" o:connecttype="custom" o:connectlocs="0,0;6895465,0" o:connectangles="0,0"/>
                <w10:wrap anchorx="page"/>
              </v:polyline>
            </w:pict>
          </mc:Fallback>
        </mc:AlternateContent>
      </w:r>
      <w:r>
        <w:rPr>
          <w:i/>
          <w:iCs/>
          <w:sz w:val="20"/>
          <w:szCs w:val="20"/>
        </w:rPr>
        <w:t>College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University</w:t>
      </w:r>
      <w:r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t>attended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from</w:t>
      </w:r>
      <w:r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t>to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t xml:space="preserve"> Address</w:t>
      </w:r>
      <w:r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t>_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GPA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ab/>
      </w:r>
    </w:p>
    <w:p w14:paraId="64C47617" w14:textId="77777777" w:rsidR="00BC13F3" w:rsidRDefault="00BC13F3" w:rsidP="00BC13F3">
      <w:pPr>
        <w:pStyle w:val="Heading4"/>
        <w:kinsoku w:val="0"/>
        <w:overflowPunct w:val="0"/>
        <w:spacing w:line="195" w:lineRule="exact"/>
        <w:rPr>
          <w:rFonts w:eastAsiaTheme="minorEastAsia"/>
        </w:rPr>
      </w:pPr>
      <w:r>
        <w:rPr>
          <w:rFonts w:eastAsiaTheme="minorEastAsia"/>
        </w:rPr>
        <w:t xml:space="preserve">SECTION VII. College Official: please complete the following evaluation of this student. </w:t>
      </w:r>
      <w:r>
        <w:rPr>
          <w:rFonts w:eastAsiaTheme="minorEastAsia"/>
          <w:u w:val="single"/>
        </w:rPr>
        <w:t>Do Not</w:t>
      </w:r>
      <w:r>
        <w:rPr>
          <w:rFonts w:eastAsiaTheme="minorEastAsia"/>
        </w:rPr>
        <w:t xml:space="preserve"> attach a letter of</w:t>
      </w:r>
    </w:p>
    <w:p w14:paraId="5FF345D7" w14:textId="77777777" w:rsidR="00BC13F3" w:rsidRDefault="00BC13F3" w:rsidP="00BC13F3">
      <w:pPr>
        <w:pStyle w:val="BodyText"/>
        <w:kinsoku w:val="0"/>
        <w:overflowPunct w:val="0"/>
        <w:ind w:left="220"/>
        <w:rPr>
          <w:b/>
          <w:bCs/>
          <w:i/>
          <w:iCs/>
        </w:rPr>
      </w:pPr>
      <w:r>
        <w:rPr>
          <w:b/>
          <w:bCs/>
          <w:i/>
          <w:iCs/>
        </w:rPr>
        <w:t>recommendation. Place this page into the accompanying envelope and return it to the student.</w:t>
      </w:r>
    </w:p>
    <w:p w14:paraId="12CB421E" w14:textId="77777777" w:rsidR="00BC13F3" w:rsidRDefault="00BC13F3" w:rsidP="00BC13F3">
      <w:pPr>
        <w:pStyle w:val="BodyText"/>
        <w:kinsoku w:val="0"/>
        <w:overflowPunct w:val="0"/>
        <w:spacing w:before="10"/>
        <w:rPr>
          <w:b/>
          <w:bCs/>
          <w:i/>
          <w:iCs/>
          <w:sz w:val="19"/>
          <w:szCs w:val="19"/>
        </w:rPr>
      </w:pPr>
    </w:p>
    <w:p w14:paraId="1AB439CA" w14:textId="14E55668" w:rsidR="00BC13F3" w:rsidRDefault="00BC13F3" w:rsidP="00BC13F3">
      <w:pPr>
        <w:pStyle w:val="BodyText"/>
        <w:kinsoku w:val="0"/>
        <w:overflowPunct w:val="0"/>
        <w:ind w:left="220" w:right="326"/>
        <w:jc w:val="both"/>
        <w:rPr>
          <w:rFonts w:ascii="Arial" w:hAnsi="Arial" w:cs="Arial"/>
          <w:b/>
          <w:bCs/>
          <w:i/>
          <w:iCs/>
        </w:rPr>
      </w:pPr>
      <w:r>
        <w:rPr>
          <w:b/>
          <w:bCs/>
          <w:i/>
          <w:iCs/>
        </w:rPr>
        <w:t>A school official must complete the following for this application to be considered. This student is applying for a scholarship, and we use the information in selecting recipients. Due to Federal Legislation the student may request and be given permission to see your recommendation</w:t>
      </w:r>
      <w:r>
        <w:rPr>
          <w:rFonts w:ascii="Arial" w:hAnsi="Arial" w:cs="Arial"/>
          <w:b/>
          <w:bCs/>
          <w:i/>
          <w:iCs/>
        </w:rPr>
        <w:t>.  Please use black ink.</w:t>
      </w:r>
    </w:p>
    <w:p w14:paraId="0F19B967" w14:textId="77777777" w:rsidR="00BC13F3" w:rsidRDefault="00BC13F3" w:rsidP="00BC13F3">
      <w:pPr>
        <w:pStyle w:val="BodyText"/>
        <w:kinsoku w:val="0"/>
        <w:overflowPunct w:val="0"/>
        <w:spacing w:line="274" w:lineRule="exact"/>
        <w:ind w:left="2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Please evaluate the applicant’s personal qualities</w:t>
      </w:r>
    </w:p>
    <w:p w14:paraId="68EA4EAD" w14:textId="77777777" w:rsidR="00BC13F3" w:rsidRDefault="00BC13F3" w:rsidP="00BC13F3">
      <w:pPr>
        <w:pStyle w:val="BodyText"/>
        <w:kinsoku w:val="0"/>
        <w:overflowPunct w:val="0"/>
        <w:spacing w:before="5" w:after="1"/>
        <w:rPr>
          <w:rFonts w:ascii="Arial" w:hAnsi="Arial" w:cs="Arial"/>
          <w:i/>
          <w:iCs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207"/>
        <w:gridCol w:w="924"/>
        <w:gridCol w:w="779"/>
        <w:gridCol w:w="923"/>
        <w:gridCol w:w="923"/>
        <w:gridCol w:w="1203"/>
        <w:gridCol w:w="3311"/>
      </w:tblGrid>
      <w:tr w:rsidR="00BC13F3" w14:paraId="77E07953" w14:textId="77777777" w:rsidTr="00BC13F3">
        <w:trPr>
          <w:trHeight w:val="36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2DC4" w14:textId="77777777" w:rsidR="00BC13F3" w:rsidRDefault="00BC13F3">
            <w:pPr>
              <w:pStyle w:val="TableParagraph"/>
              <w:kinsoku w:val="0"/>
              <w:overflowPunct w:val="0"/>
              <w:spacing w:line="182" w:lineRule="exact"/>
              <w:ind w:left="441" w:right="397" w:hanging="17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PERSONAL QUALITIES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C01F" w14:textId="77777777" w:rsidR="00BC13F3" w:rsidRDefault="00BC13F3">
            <w:pPr>
              <w:pStyle w:val="TableParagraph"/>
              <w:kinsoku w:val="0"/>
              <w:overflowPunct w:val="0"/>
              <w:spacing w:line="182" w:lineRule="exact"/>
              <w:ind w:left="132" w:right="102" w:firstLine="27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Truly Outstanding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5249" w14:textId="77777777" w:rsidR="00BC13F3" w:rsidRDefault="00BC13F3">
            <w:pPr>
              <w:pStyle w:val="TableParagraph"/>
              <w:kinsoku w:val="0"/>
              <w:overflowPunct w:val="0"/>
              <w:spacing w:line="180" w:lineRule="exact"/>
              <w:ind w:left="11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Excellent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7902" w14:textId="77777777" w:rsidR="00BC13F3" w:rsidRDefault="00BC13F3">
            <w:pPr>
              <w:pStyle w:val="TableParagraph"/>
              <w:kinsoku w:val="0"/>
              <w:overflowPunct w:val="0"/>
              <w:spacing w:line="180" w:lineRule="exact"/>
              <w:ind w:left="18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Good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C2E4D" w14:textId="77777777" w:rsidR="00BC13F3" w:rsidRDefault="00BC13F3">
            <w:pPr>
              <w:pStyle w:val="TableParagraph"/>
              <w:kinsoku w:val="0"/>
              <w:overflowPunct w:val="0"/>
              <w:spacing w:line="180" w:lineRule="exact"/>
              <w:ind w:left="14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Average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FB04" w14:textId="77777777" w:rsidR="00BC13F3" w:rsidRDefault="00BC13F3">
            <w:pPr>
              <w:pStyle w:val="TableParagraph"/>
              <w:kinsoku w:val="0"/>
              <w:overflowPunct w:val="0"/>
              <w:spacing w:line="182" w:lineRule="exact"/>
              <w:ind w:left="149" w:right="112" w:firstLine="79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Below Average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2A763" w14:textId="77777777" w:rsidR="00BC13F3" w:rsidRDefault="00BC13F3">
            <w:pPr>
              <w:pStyle w:val="TableParagraph"/>
              <w:kinsoku w:val="0"/>
              <w:overflowPunct w:val="0"/>
              <w:spacing w:line="182" w:lineRule="exact"/>
              <w:ind w:left="222" w:right="97" w:hanging="89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 Basis for Judgment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6020" w14:textId="77777777" w:rsidR="00BC13F3" w:rsidRDefault="00BC13F3">
            <w:pPr>
              <w:pStyle w:val="TableParagraph"/>
              <w:kinsoku w:val="0"/>
              <w:overflowPunct w:val="0"/>
              <w:spacing w:line="180" w:lineRule="exact"/>
              <w:ind w:left="1227" w:right="1206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Comments</w:t>
            </w:r>
          </w:p>
        </w:tc>
      </w:tr>
      <w:tr w:rsidR="00BC13F3" w14:paraId="245882EC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4CDA" w14:textId="77777777" w:rsidR="00BC13F3" w:rsidRDefault="00BC13F3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Motivation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300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E2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BBF2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FB38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780D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42F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F3E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129BE6CF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57A5" w14:textId="77777777" w:rsidR="00BC13F3" w:rsidRDefault="00BC13F3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Leadership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52D1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222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E563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F6E8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0A5C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2A5C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FB71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6D1164BD" w14:textId="77777777" w:rsidTr="00BC13F3">
        <w:trPr>
          <w:trHeight w:val="4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54FE" w14:textId="77777777" w:rsidR="00BC13F3" w:rsidRDefault="00BC13F3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Dependability /</w:t>
            </w:r>
          </w:p>
          <w:p w14:paraId="48B333D1" w14:textId="77777777" w:rsidR="00BC13F3" w:rsidRDefault="00BC13F3">
            <w:pPr>
              <w:pStyle w:val="TableParagraph"/>
              <w:kinsoku w:val="0"/>
              <w:overflowPunct w:val="0"/>
              <w:spacing w:line="215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Responsibility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C4D4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2B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C4B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56C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AC4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111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2F18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BC13F3" w14:paraId="2A950550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8944" w14:textId="77777777" w:rsidR="00BC13F3" w:rsidRDefault="00BC13F3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Cooperation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D10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569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65D3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55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8F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66E4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1FC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50458F99" w14:textId="77777777" w:rsidTr="00BC13F3">
        <w:trPr>
          <w:trHeight w:val="4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96BE" w14:textId="77777777" w:rsidR="00BC13F3" w:rsidRDefault="00BC13F3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Intellectual</w:t>
            </w:r>
          </w:p>
          <w:p w14:paraId="4F18D834" w14:textId="77777777" w:rsidR="00BC13F3" w:rsidRDefault="00BC13F3">
            <w:pPr>
              <w:pStyle w:val="TableParagraph"/>
              <w:kinsoku w:val="0"/>
              <w:overflowPunct w:val="0"/>
              <w:spacing w:line="215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Curiosity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334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3CA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ABC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048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3A7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8CF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B501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BC13F3" w14:paraId="03BBBB1A" w14:textId="77777777" w:rsidTr="00BC13F3">
        <w:trPr>
          <w:trHeight w:val="45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CF2E" w14:textId="77777777" w:rsidR="00BC13F3" w:rsidRDefault="00BC13F3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Ability to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work</w:t>
            </w:r>
            <w:proofErr w:type="gramEnd"/>
          </w:p>
          <w:p w14:paraId="5BF2CF15" w14:textId="77777777" w:rsidR="00BC13F3" w:rsidRDefault="00BC13F3">
            <w:pPr>
              <w:pStyle w:val="TableParagraph"/>
              <w:kinsoku w:val="0"/>
              <w:overflowPunct w:val="0"/>
              <w:spacing w:line="213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independently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3B63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07E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E1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013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E794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7F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C858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BC13F3" w14:paraId="6D9179EC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93D5" w14:textId="77777777" w:rsidR="00BC13F3" w:rsidRDefault="00BC13F3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Initiative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45D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45C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1372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E0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8C2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269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627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21037DB4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34E5" w14:textId="77777777" w:rsidR="00BC13F3" w:rsidRDefault="00BC13F3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Self-Discipline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E6D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BCE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983A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A67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E776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6C5D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051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24537D2C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3245" w14:textId="77777777" w:rsidR="00BC13F3" w:rsidRDefault="00BC13F3">
            <w:pPr>
              <w:pStyle w:val="TableParagraph"/>
              <w:kinsoku w:val="0"/>
              <w:overflowPunct w:val="0"/>
              <w:spacing w:line="206" w:lineRule="exact"/>
              <w:ind w:left="10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Integrity / Honesty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31CF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9EE3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540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6B0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BC0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C27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2C7D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6CD03183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B895" w14:textId="77777777" w:rsidR="00BC13F3" w:rsidRDefault="00BC13F3">
            <w:pPr>
              <w:pStyle w:val="TableParagraph"/>
              <w:kinsoku w:val="0"/>
              <w:overflowPunct w:val="0"/>
              <w:spacing w:line="211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Resilience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FD6D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1B83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2D0F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625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0E1A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043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BDC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50E4B9A5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7072" w14:textId="77777777" w:rsidR="00BC13F3" w:rsidRDefault="00BC13F3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Maturity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70A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62B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4BE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D41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6E6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0E9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9CAF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5014E7A0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2C123" w14:textId="77777777" w:rsidR="00BC13F3" w:rsidRDefault="00BC13F3">
            <w:pPr>
              <w:pStyle w:val="TableParagraph"/>
              <w:kinsoku w:val="0"/>
              <w:overflowPunct w:val="0"/>
              <w:spacing w:line="206" w:lineRule="exact"/>
              <w:ind w:left="10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Emotional Stability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3F84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A90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72E6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C23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7798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E44D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EE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3AD33F7E" w14:textId="77777777" w:rsidTr="00BC13F3">
        <w:trPr>
          <w:trHeight w:val="2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B632" w14:textId="77777777" w:rsidR="00BC13F3" w:rsidRDefault="00BC13F3">
            <w:pPr>
              <w:pStyle w:val="TableParagraph"/>
              <w:kinsoku w:val="0"/>
              <w:overflowPunct w:val="0"/>
              <w:spacing w:line="206" w:lineRule="exact"/>
              <w:ind w:left="10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Social Adjustment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8A8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729A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46B4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292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8F9F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8C4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8A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  <w:tr w:rsidR="00BC13F3" w14:paraId="06FAB4E8" w14:textId="77777777" w:rsidTr="00BC13F3">
        <w:trPr>
          <w:trHeight w:val="23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A79A" w14:textId="77777777" w:rsidR="00BC13F3" w:rsidRDefault="00BC13F3">
            <w:pPr>
              <w:pStyle w:val="TableParagraph"/>
              <w:kinsoku w:val="0"/>
              <w:overflowPunct w:val="0"/>
              <w:spacing w:line="183" w:lineRule="exact"/>
              <w:ind w:left="10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Concern for Others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AF3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A20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950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EC28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752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281C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B20F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5AFAD862" w14:textId="77777777" w:rsidR="00BC13F3" w:rsidRDefault="00BC13F3" w:rsidP="00BC13F3">
      <w:pPr>
        <w:pStyle w:val="Heading4"/>
        <w:kinsoku w:val="0"/>
        <w:overflowPunct w:val="0"/>
        <w:rPr>
          <w:rFonts w:ascii="Arial" w:eastAsiaTheme="minorEastAsia" w:hAnsi="Arial" w:cs="Arial"/>
          <w:b w:val="0"/>
          <w:bCs w:val="0"/>
        </w:rPr>
      </w:pPr>
      <w:r>
        <w:rPr>
          <w:rFonts w:ascii="Arial" w:eastAsiaTheme="minorEastAsia" w:hAnsi="Arial" w:cs="Arial"/>
        </w:rPr>
        <w:t>Please mark the basis for your ratings. You may mark as many as apply</w:t>
      </w:r>
      <w:r>
        <w:rPr>
          <w:rFonts w:ascii="Arial" w:eastAsiaTheme="minorEastAsia" w:hAnsi="Arial" w:cs="Arial"/>
          <w:b w:val="0"/>
          <w:bCs w:val="0"/>
        </w:rPr>
        <w:t>.</w:t>
      </w:r>
    </w:p>
    <w:p w14:paraId="644C18F7" w14:textId="77777777" w:rsidR="00BC13F3" w:rsidRDefault="00BC13F3" w:rsidP="00BC13F3">
      <w:pPr>
        <w:pStyle w:val="BodyText"/>
        <w:tabs>
          <w:tab w:val="left" w:pos="711"/>
          <w:tab w:val="left" w:pos="3050"/>
          <w:tab w:val="left" w:pos="3543"/>
          <w:tab w:val="left" w:pos="6028"/>
          <w:tab w:val="left" w:pos="6524"/>
          <w:tab w:val="left" w:pos="8385"/>
          <w:tab w:val="left" w:pos="8878"/>
        </w:tabs>
        <w:kinsoku w:val="0"/>
        <w:overflowPunct w:val="0"/>
        <w:spacing w:before="113"/>
        <w:ind w:left="2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w w:val="99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ab/>
      </w:r>
      <w:r>
        <w:rPr>
          <w:rFonts w:ascii="Arial" w:hAnsi="Arial" w:cs="Arial"/>
          <w:i/>
          <w:iCs/>
        </w:rPr>
        <w:t>Records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Reports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ab/>
      </w:r>
      <w:r>
        <w:rPr>
          <w:rFonts w:ascii="Arial" w:hAnsi="Arial" w:cs="Arial"/>
          <w:i/>
          <w:iCs/>
        </w:rPr>
        <w:t>Personal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acquaintance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ab/>
      </w:r>
      <w:r>
        <w:rPr>
          <w:rFonts w:ascii="Arial" w:hAnsi="Arial" w:cs="Arial"/>
          <w:i/>
          <w:iCs/>
        </w:rPr>
        <w:t>Casual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Contacts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ab/>
      </w:r>
      <w:r>
        <w:rPr>
          <w:rFonts w:ascii="Arial" w:hAnsi="Arial" w:cs="Arial"/>
          <w:i/>
          <w:iCs/>
        </w:rPr>
        <w:t xml:space="preserve">Counseling </w:t>
      </w:r>
      <w:proofErr w:type="gramStart"/>
      <w:r>
        <w:rPr>
          <w:rFonts w:ascii="Arial" w:hAnsi="Arial" w:cs="Arial"/>
          <w:i/>
          <w:iCs/>
        </w:rPr>
        <w:t>contacts</w:t>
      </w:r>
      <w:proofErr w:type="gramEnd"/>
    </w:p>
    <w:p w14:paraId="3D3EFD44" w14:textId="3D308010" w:rsidR="00BC13F3" w:rsidRDefault="00BC13F3" w:rsidP="00BC13F3">
      <w:pPr>
        <w:pStyle w:val="BodyText"/>
        <w:tabs>
          <w:tab w:val="left" w:pos="711"/>
          <w:tab w:val="left" w:pos="3006"/>
          <w:tab w:val="left" w:pos="3500"/>
          <w:tab w:val="left" w:pos="8000"/>
        </w:tabs>
        <w:kinsoku w:val="0"/>
        <w:overflowPunct w:val="0"/>
        <w:spacing w:before="116" w:line="360" w:lineRule="auto"/>
        <w:ind w:left="220" w:right="323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w w:val="99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ab/>
      </w:r>
      <w:r>
        <w:rPr>
          <w:rFonts w:ascii="Arial" w:hAnsi="Arial" w:cs="Arial"/>
          <w:i/>
          <w:iCs/>
        </w:rPr>
        <w:t>Committee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Evaluation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ab/>
      </w:r>
      <w:r>
        <w:rPr>
          <w:rFonts w:ascii="Arial" w:hAnsi="Arial" w:cs="Arial"/>
          <w:i/>
          <w:iCs/>
        </w:rPr>
        <w:t>Other</w:t>
      </w:r>
      <w:r>
        <w:rPr>
          <w:rFonts w:ascii="Arial" w:hAnsi="Arial" w:cs="Arial"/>
          <w:i/>
          <w:iCs/>
          <w:u w:val="single"/>
        </w:rPr>
        <w:tab/>
      </w:r>
      <w:r>
        <w:rPr>
          <w:rFonts w:ascii="Arial" w:hAnsi="Arial" w:cs="Arial"/>
          <w:i/>
          <w:iCs/>
        </w:rPr>
        <w:t xml:space="preserve"> </w:t>
      </w:r>
    </w:p>
    <w:p w14:paraId="3486EA7A" w14:textId="31208E17" w:rsidR="00BC13F3" w:rsidRDefault="00BC13F3" w:rsidP="00BC13F3">
      <w:pPr>
        <w:pStyle w:val="BodyText"/>
        <w:kinsoku w:val="0"/>
        <w:overflowPunct w:val="0"/>
        <w:spacing w:before="4"/>
        <w:ind w:left="2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Any comment you would like to make on behalf of this student:</w:t>
      </w:r>
    </w:p>
    <w:p w14:paraId="48F7CEDD" w14:textId="65C7CB33" w:rsidR="00BC13F3" w:rsidRDefault="00BC13F3" w:rsidP="00BC13F3">
      <w:pPr>
        <w:pStyle w:val="BodyText"/>
        <w:kinsoku w:val="0"/>
        <w:overflowPunct w:val="0"/>
        <w:spacing w:before="4"/>
        <w:ind w:left="220"/>
        <w:rPr>
          <w:rFonts w:ascii="Arial" w:hAnsi="Arial" w:cs="Arial"/>
          <w:i/>
          <w:iCs/>
        </w:rPr>
      </w:pPr>
    </w:p>
    <w:p w14:paraId="3CCB5857" w14:textId="6008E243" w:rsidR="00BC13F3" w:rsidRDefault="00BC13F3" w:rsidP="00BC13F3">
      <w:pPr>
        <w:pStyle w:val="BodyText"/>
        <w:kinsoku w:val="0"/>
        <w:overflowPunct w:val="0"/>
        <w:spacing w:before="4"/>
        <w:ind w:left="220"/>
        <w:rPr>
          <w:rFonts w:ascii="Arial" w:hAnsi="Arial" w:cs="Arial"/>
          <w:i/>
          <w:iCs/>
        </w:rPr>
      </w:pPr>
    </w:p>
    <w:p w14:paraId="4FDD0A51" w14:textId="6DE1A76E" w:rsidR="00BC13F3" w:rsidRDefault="00BC13F3" w:rsidP="00BC13F3">
      <w:pPr>
        <w:pStyle w:val="BodyText"/>
        <w:kinsoku w:val="0"/>
        <w:overflowPunct w:val="0"/>
        <w:spacing w:before="4"/>
        <w:ind w:left="220"/>
        <w:rPr>
          <w:rFonts w:ascii="Arial" w:hAnsi="Arial" w:cs="Arial"/>
          <w:i/>
          <w:iCs/>
        </w:rPr>
      </w:pPr>
    </w:p>
    <w:p w14:paraId="04E11748" w14:textId="4A46E36C" w:rsidR="00BC13F3" w:rsidRDefault="00BC13F3" w:rsidP="00BC13F3">
      <w:pPr>
        <w:pStyle w:val="BodyText"/>
        <w:kinsoku w:val="0"/>
        <w:overflowPunct w:val="0"/>
        <w:spacing w:before="4"/>
        <w:ind w:left="220"/>
        <w:rPr>
          <w:rFonts w:ascii="Arial" w:hAnsi="Arial" w:cs="Arial"/>
          <w:i/>
          <w:iCs/>
        </w:rPr>
      </w:pPr>
    </w:p>
    <w:p w14:paraId="1C8F7DE7" w14:textId="47DDCE53" w:rsidR="00BC13F3" w:rsidRDefault="00BC13F3" w:rsidP="00BC13F3">
      <w:pPr>
        <w:pStyle w:val="BodyText"/>
        <w:kinsoku w:val="0"/>
        <w:overflowPunct w:val="0"/>
        <w:spacing w:before="4"/>
        <w:ind w:left="220"/>
        <w:rPr>
          <w:rFonts w:ascii="Arial" w:hAnsi="Arial" w:cs="Arial"/>
          <w:i/>
          <w:iCs/>
        </w:rPr>
      </w:pPr>
    </w:p>
    <w:p w14:paraId="41AB1D82" w14:textId="77777777" w:rsidR="00BC13F3" w:rsidRDefault="00BC13F3" w:rsidP="00BC13F3">
      <w:pPr>
        <w:pStyle w:val="BodyText"/>
        <w:kinsoku w:val="0"/>
        <w:overflowPunct w:val="0"/>
        <w:spacing w:before="4"/>
        <w:ind w:left="220"/>
        <w:rPr>
          <w:rFonts w:ascii="Arial" w:hAnsi="Arial" w:cs="Arial"/>
          <w:i/>
          <w:iCs/>
        </w:rPr>
      </w:pPr>
    </w:p>
    <w:p w14:paraId="36DE1CD1" w14:textId="77777777" w:rsidR="00BC13F3" w:rsidRDefault="00BC13F3" w:rsidP="00BC13F3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0204573F" w14:textId="77777777" w:rsidR="00BC13F3" w:rsidRDefault="00BC13F3" w:rsidP="00BC13F3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7B93ACC7" w14:textId="77777777" w:rsidR="00BC13F3" w:rsidRDefault="00BC13F3" w:rsidP="00BC13F3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6B584488" w14:textId="77777777" w:rsidR="00BC13F3" w:rsidRDefault="00BC13F3" w:rsidP="00BC13F3">
      <w:pPr>
        <w:pStyle w:val="BodyText"/>
        <w:tabs>
          <w:tab w:val="left" w:pos="7963"/>
          <w:tab w:val="left" w:pos="10990"/>
        </w:tabs>
        <w:kinsoku w:val="0"/>
        <w:overflowPunct w:val="0"/>
        <w:spacing w:before="160"/>
        <w:ind w:left="220"/>
        <w:rPr>
          <w:rFonts w:ascii="Arial" w:hAnsi="Arial" w:cs="Arial"/>
          <w:i/>
          <w:iCs/>
          <w:w w:val="99"/>
        </w:rPr>
      </w:pPr>
      <w:r>
        <w:rPr>
          <w:rFonts w:ascii="Arial" w:hAnsi="Arial" w:cs="Arial"/>
          <w:i/>
          <w:iCs/>
        </w:rPr>
        <w:t>Signature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Title</w:t>
      </w:r>
      <w:r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ab/>
      </w:r>
      <w:r>
        <w:rPr>
          <w:rFonts w:ascii="Arial" w:hAnsi="Arial" w:cs="Arial"/>
          <w:i/>
          <w:iCs/>
        </w:rPr>
        <w:t>_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Date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w w:val="99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ab/>
      </w:r>
    </w:p>
    <w:p w14:paraId="3449F816" w14:textId="77777777" w:rsidR="00BC13F3" w:rsidRDefault="00BC13F3" w:rsidP="00BC13F3">
      <w:pPr>
        <w:widowControl/>
        <w:autoSpaceDE/>
        <w:autoSpaceDN/>
        <w:adjustRightInd/>
        <w:rPr>
          <w:rFonts w:ascii="Arial" w:hAnsi="Arial" w:cs="Arial"/>
          <w:i/>
          <w:iCs/>
          <w:w w:val="99"/>
          <w:sz w:val="20"/>
          <w:szCs w:val="20"/>
        </w:rPr>
        <w:sectPr w:rsidR="00BC13F3">
          <w:pgSz w:w="12240" w:h="15840"/>
          <w:pgMar w:top="640" w:right="500" w:bottom="980" w:left="500" w:header="0" w:footer="790" w:gutter="0"/>
          <w:cols w:space="720"/>
        </w:sectPr>
      </w:pPr>
    </w:p>
    <w:p w14:paraId="14BF4660" w14:textId="0620BCBB" w:rsidR="00BC13F3" w:rsidRDefault="00BC13F3" w:rsidP="00BC13F3">
      <w:pPr>
        <w:pStyle w:val="Heading1"/>
        <w:kinsoku w:val="0"/>
        <w:overflowPunct w:val="0"/>
        <w:spacing w:before="76" w:line="274" w:lineRule="exact"/>
        <w:rPr>
          <w:rFonts w:eastAsiaTheme="minorEastAsia"/>
          <w:u w:val="none"/>
        </w:rPr>
      </w:pPr>
      <w:r>
        <w:rPr>
          <w:rFonts w:eastAsiaTheme="minorEastAsia"/>
          <w:u w:val="none"/>
        </w:rPr>
        <w:lastRenderedPageBreak/>
        <w:t xml:space="preserve">SECTION VIII. </w:t>
      </w:r>
      <w:r>
        <w:rPr>
          <w:rFonts w:eastAsiaTheme="minorEastAsia"/>
          <w:u w:val="thick"/>
        </w:rPr>
        <w:t>Activities: Confine lists to the space provided.</w:t>
      </w:r>
    </w:p>
    <w:p w14:paraId="08FB9750" w14:textId="77777777" w:rsidR="00BC13F3" w:rsidRDefault="00BC13F3" w:rsidP="00BC13F3">
      <w:pPr>
        <w:pStyle w:val="Heading2"/>
        <w:numPr>
          <w:ilvl w:val="0"/>
          <w:numId w:val="7"/>
        </w:numPr>
        <w:tabs>
          <w:tab w:val="left" w:pos="446"/>
        </w:tabs>
        <w:kinsoku w:val="0"/>
        <w:overflowPunct w:val="0"/>
        <w:spacing w:line="274" w:lineRule="exact"/>
        <w:ind w:hanging="225"/>
        <w:rPr>
          <w:rFonts w:eastAsiaTheme="minorEastAsia"/>
        </w:rPr>
      </w:pPr>
      <w:r>
        <w:rPr>
          <w:rFonts w:eastAsiaTheme="minorEastAsia"/>
        </w:rPr>
        <w:t>College Activities: Use the following format when listing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activities:</w:t>
      </w:r>
    </w:p>
    <w:p w14:paraId="36E881A6" w14:textId="77777777" w:rsidR="00BC13F3" w:rsidRDefault="00BC13F3" w:rsidP="00BC13F3">
      <w:pPr>
        <w:pStyle w:val="BodyText"/>
        <w:tabs>
          <w:tab w:val="left" w:pos="11115"/>
        </w:tabs>
        <w:kinsoku w:val="0"/>
        <w:overflowPunct w:val="0"/>
        <w:spacing w:before="2" w:after="17"/>
        <w:ind w:left="220"/>
      </w:pPr>
      <w:r>
        <w:t>Activity</w:t>
      </w:r>
      <w:r>
        <w:rPr>
          <w:spacing w:val="-3"/>
        </w:rPr>
        <w:t xml:space="preserve"> </w:t>
      </w:r>
      <w:r>
        <w:t>(Explanation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well known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obvious),</w:t>
      </w:r>
      <w:r>
        <w:rPr>
          <w:spacing w:val="-2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(Years,</w:t>
      </w:r>
      <w:r>
        <w:rPr>
          <w:spacing w:val="-3"/>
        </w:rPr>
        <w:t xml:space="preserve"> </w:t>
      </w:r>
      <w:r>
        <w:t>Weeks,</w:t>
      </w:r>
      <w:r>
        <w:rPr>
          <w:spacing w:val="-2"/>
        </w:rPr>
        <w:t xml:space="preserve"> </w:t>
      </w:r>
      <w:r>
        <w:t>D</w:t>
      </w:r>
      <w:r>
        <w:rPr>
          <w:u w:val="single"/>
        </w:rPr>
        <w:t>ays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activities)</w:t>
      </w:r>
      <w:r>
        <w:rPr>
          <w:u w:val="single"/>
        </w:rPr>
        <w:tab/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  <w:gridCol w:w="3615"/>
      </w:tblGrid>
      <w:tr w:rsidR="00BC13F3" w14:paraId="062FFC1E" w14:textId="77777777" w:rsidTr="00BC13F3">
        <w:trPr>
          <w:trHeight w:val="459"/>
        </w:trPr>
        <w:tc>
          <w:tcPr>
            <w:tcW w:w="7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CCCCC"/>
            <w:hideMark/>
          </w:tcPr>
          <w:p w14:paraId="10C28FE1" w14:textId="77777777" w:rsidR="00BC13F3" w:rsidRDefault="00BC13F3">
            <w:pPr>
              <w:pStyle w:val="TableParagraph"/>
              <w:kinsoku w:val="0"/>
              <w:overflowPunct w:val="0"/>
              <w:spacing w:line="223" w:lineRule="exact"/>
              <w:ind w:left="9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Example:</w:t>
            </w:r>
          </w:p>
          <w:p w14:paraId="131664A9" w14:textId="77777777" w:rsidR="00BC13F3" w:rsidRDefault="00BC13F3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Government, Married Housing Senator</w:t>
            </w: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14:paraId="5D206A87" w14:textId="77777777" w:rsidR="00BC13F3" w:rsidRDefault="00BC13F3">
            <w:pPr>
              <w:pStyle w:val="TableParagraph"/>
              <w:kinsoku w:val="0"/>
              <w:overflowPunct w:val="0"/>
              <w:spacing w:before="4" w:line="256" w:lineRule="auto"/>
              <w:rPr>
                <w:sz w:val="19"/>
                <w:szCs w:val="19"/>
              </w:rPr>
            </w:pPr>
          </w:p>
          <w:p w14:paraId="3FA3B3A8" w14:textId="77777777" w:rsidR="00BC13F3" w:rsidRDefault="00BC13F3">
            <w:pPr>
              <w:pStyle w:val="TableParagraph"/>
              <w:kinsoku w:val="0"/>
              <w:overflowPunct w:val="0"/>
              <w:spacing w:line="217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year, one three </w:t>
            </w:r>
            <w:proofErr w:type="gramStart"/>
            <w:r>
              <w:rPr>
                <w:sz w:val="20"/>
                <w:szCs w:val="20"/>
              </w:rPr>
              <w:t>hour</w:t>
            </w:r>
            <w:proofErr w:type="gramEnd"/>
            <w:r>
              <w:rPr>
                <w:sz w:val="20"/>
                <w:szCs w:val="20"/>
              </w:rPr>
              <w:t xml:space="preserve"> meeting a week</w:t>
            </w:r>
          </w:p>
        </w:tc>
      </w:tr>
      <w:tr w:rsidR="00BC13F3" w14:paraId="551A78E6" w14:textId="77777777" w:rsidTr="00BC13F3">
        <w:trPr>
          <w:trHeight w:val="460"/>
        </w:trPr>
        <w:tc>
          <w:tcPr>
            <w:tcW w:w="74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B45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0BE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486EAE7E" w14:textId="77777777" w:rsidTr="00BC13F3">
        <w:trPr>
          <w:trHeight w:val="460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F84D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9FA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33768618" w14:textId="77777777" w:rsidTr="00BC13F3">
        <w:trPr>
          <w:trHeight w:val="460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EAC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517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530F26DE" w14:textId="77777777" w:rsidTr="00BC13F3">
        <w:trPr>
          <w:trHeight w:val="460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1936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2C4C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6636808F" w14:textId="77777777" w:rsidTr="00BC13F3">
        <w:trPr>
          <w:trHeight w:val="458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E28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FA4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67A1EE2B" w14:textId="77777777" w:rsidTr="00BC13F3">
        <w:trPr>
          <w:trHeight w:val="460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D713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C7AD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</w:tbl>
    <w:p w14:paraId="4A3ADBE9" w14:textId="77777777" w:rsidR="00BC13F3" w:rsidRDefault="00BC13F3" w:rsidP="00BC13F3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4F134FE3" w14:textId="77777777" w:rsidR="00BC13F3" w:rsidRDefault="00BC13F3" w:rsidP="00BC13F3">
      <w:pPr>
        <w:pStyle w:val="Heading2"/>
        <w:numPr>
          <w:ilvl w:val="0"/>
          <w:numId w:val="7"/>
        </w:numPr>
        <w:tabs>
          <w:tab w:val="left" w:pos="460"/>
        </w:tabs>
        <w:kinsoku w:val="0"/>
        <w:overflowPunct w:val="0"/>
        <w:ind w:left="460" w:hanging="240"/>
        <w:rPr>
          <w:rFonts w:eastAsiaTheme="minorEastAsia"/>
        </w:rPr>
      </w:pPr>
      <w:r>
        <w:rPr>
          <w:rFonts w:eastAsiaTheme="minorEastAsia"/>
        </w:rPr>
        <w:t>College Awards and Honors: Use the following format when listing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activities:</w:t>
      </w:r>
    </w:p>
    <w:p w14:paraId="32EC93ED" w14:textId="77777777" w:rsidR="00BC13F3" w:rsidRDefault="00BC13F3" w:rsidP="00BC13F3">
      <w:pPr>
        <w:pStyle w:val="BodyText"/>
        <w:kinsoku w:val="0"/>
        <w:overflowPunct w:val="0"/>
        <w:spacing w:before="2" w:after="17"/>
        <w:ind w:left="220"/>
      </w:pPr>
      <w:r>
        <w:t xml:space="preserve">Award / Honor (explanation of award if not well known or obvious, year(s) received, source of </w:t>
      </w:r>
      <w:proofErr w:type="gramStart"/>
      <w:r>
        <w:t>award</w:t>
      </w:r>
      <w:proofErr w:type="gramEnd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1625"/>
        <w:gridCol w:w="3672"/>
      </w:tblGrid>
      <w:tr w:rsidR="00BC13F3" w14:paraId="73A01F50" w14:textId="77777777" w:rsidTr="00BC13F3">
        <w:trPr>
          <w:trHeight w:val="459"/>
        </w:trPr>
        <w:tc>
          <w:tcPr>
            <w:tcW w:w="5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CCCCC"/>
            <w:hideMark/>
          </w:tcPr>
          <w:p w14:paraId="38F3CA7B" w14:textId="77777777" w:rsidR="00BC13F3" w:rsidRDefault="00BC13F3">
            <w:pPr>
              <w:pStyle w:val="TableParagraph"/>
              <w:kinsoku w:val="0"/>
              <w:overflowPunct w:val="0"/>
              <w:spacing w:line="224" w:lineRule="exact"/>
              <w:ind w:left="9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Example:</w:t>
            </w:r>
          </w:p>
          <w:p w14:paraId="7BABB349" w14:textId="77777777" w:rsidR="00BC13F3" w:rsidRDefault="00BC13F3">
            <w:pPr>
              <w:pStyle w:val="TableParagraph"/>
              <w:kinsoku w:val="0"/>
              <w:overflowPunct w:val="0"/>
              <w:spacing w:line="216" w:lineRule="exact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of Excellence in Political Science</w:t>
            </w:r>
          </w:p>
        </w:tc>
        <w:tc>
          <w:tcPr>
            <w:tcW w:w="1625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shd w:val="clear" w:color="auto" w:fill="CCCCCC"/>
          </w:tcPr>
          <w:p w14:paraId="0509F939" w14:textId="77777777" w:rsidR="00BC13F3" w:rsidRDefault="00BC13F3">
            <w:pPr>
              <w:pStyle w:val="TableParagraph"/>
              <w:kinsoku w:val="0"/>
              <w:overflowPunct w:val="0"/>
              <w:spacing w:before="4" w:line="256" w:lineRule="auto"/>
              <w:rPr>
                <w:sz w:val="19"/>
                <w:szCs w:val="19"/>
              </w:rPr>
            </w:pPr>
          </w:p>
          <w:p w14:paraId="6AAAC35D" w14:textId="77777777" w:rsidR="00BC13F3" w:rsidRDefault="00BC13F3">
            <w:pPr>
              <w:pStyle w:val="TableParagraph"/>
              <w:kinsoku w:val="0"/>
              <w:overflowPunct w:val="0"/>
              <w:spacing w:line="21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 year</w:t>
            </w:r>
          </w:p>
        </w:tc>
        <w:tc>
          <w:tcPr>
            <w:tcW w:w="367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14:paraId="3415C7D0" w14:textId="77777777" w:rsidR="00BC13F3" w:rsidRDefault="00BC13F3">
            <w:pPr>
              <w:pStyle w:val="TableParagraph"/>
              <w:kinsoku w:val="0"/>
              <w:overflowPunct w:val="0"/>
              <w:spacing w:before="4" w:line="256" w:lineRule="auto"/>
              <w:rPr>
                <w:sz w:val="19"/>
                <w:szCs w:val="19"/>
              </w:rPr>
            </w:pPr>
          </w:p>
          <w:p w14:paraId="429F4829" w14:textId="77777777" w:rsidR="00BC13F3" w:rsidRDefault="00BC13F3">
            <w:pPr>
              <w:pStyle w:val="TableParagraph"/>
              <w:kinsoku w:val="0"/>
              <w:overflowPunct w:val="0"/>
              <w:spacing w:line="217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Science Department</w:t>
            </w:r>
          </w:p>
        </w:tc>
      </w:tr>
      <w:tr w:rsidR="00BC13F3" w14:paraId="293CB28B" w14:textId="77777777" w:rsidTr="00BC13F3">
        <w:trPr>
          <w:trHeight w:val="460"/>
        </w:trPr>
        <w:tc>
          <w:tcPr>
            <w:tcW w:w="57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38C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CF62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B912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10F5A2FB" w14:textId="77777777" w:rsidTr="00BC13F3">
        <w:trPr>
          <w:trHeight w:val="46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518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18A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C258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52D77D79" w14:textId="77777777" w:rsidTr="00BC13F3">
        <w:trPr>
          <w:trHeight w:val="46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3826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FC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44E3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0C4641F3" w14:textId="77777777" w:rsidTr="00BC13F3">
        <w:trPr>
          <w:trHeight w:val="46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6FF6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0482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EC2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</w:tbl>
    <w:p w14:paraId="7E5CC6F7" w14:textId="77777777" w:rsidR="00BC13F3" w:rsidRDefault="00BC13F3" w:rsidP="00BC13F3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4849DAB4" w14:textId="77777777" w:rsidR="00BC13F3" w:rsidRDefault="00BC13F3" w:rsidP="00BC13F3">
      <w:pPr>
        <w:pStyle w:val="BodyText"/>
        <w:kinsoku w:val="0"/>
        <w:overflowPunct w:val="0"/>
        <w:ind w:left="220" w:right="235"/>
      </w:pPr>
      <w:r>
        <w:rPr>
          <w:b/>
          <w:bCs/>
          <w:sz w:val="24"/>
          <w:szCs w:val="24"/>
        </w:rPr>
        <w:t xml:space="preserve">SECTION IX. </w:t>
      </w:r>
      <w:r>
        <w:rPr>
          <w:b/>
          <w:bCs/>
          <w:sz w:val="24"/>
          <w:szCs w:val="24"/>
          <w:u w:val="thick"/>
        </w:rPr>
        <w:t>Community Service while in college.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Use this format when listing Community Service: </w:t>
      </w:r>
      <w:r>
        <w:t>Specific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(years, months,</w:t>
      </w:r>
      <w:r>
        <w:rPr>
          <w:spacing w:val="2"/>
        </w:rPr>
        <w:t xml:space="preserve"> </w:t>
      </w:r>
      <w:r>
        <w:t>weeks),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involved,</w:t>
      </w:r>
      <w:r>
        <w:rPr>
          <w:spacing w:val="-2"/>
        </w:rPr>
        <w:t xml:space="preserve"> </w:t>
      </w:r>
      <w:r>
        <w:t>origination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projects (Club, Church, class or individual) Do not group</w:t>
      </w:r>
      <w:r>
        <w:rPr>
          <w:spacing w:val="2"/>
        </w:rPr>
        <w:t xml:space="preserve"> </w:t>
      </w:r>
      <w:r>
        <w:t>projects.</w:t>
      </w:r>
    </w:p>
    <w:p w14:paraId="545817A9" w14:textId="77777777" w:rsidR="00BC13F3" w:rsidRDefault="00BC13F3" w:rsidP="00BC13F3">
      <w:pPr>
        <w:pStyle w:val="BodyText"/>
        <w:kinsoku w:val="0"/>
        <w:overflowPunct w:val="0"/>
        <w:spacing w:before="3"/>
      </w:pPr>
    </w:p>
    <w:p w14:paraId="52909A4A" w14:textId="77777777" w:rsidR="00BC13F3" w:rsidRDefault="00BC13F3" w:rsidP="00BC13F3">
      <w:pPr>
        <w:pStyle w:val="BodyText"/>
        <w:kinsoku w:val="0"/>
        <w:overflowPunct w:val="0"/>
        <w:spacing w:after="15"/>
        <w:ind w:left="220" w:right="490"/>
        <w:rPr>
          <w:i/>
          <w:iCs/>
        </w:rPr>
      </w:pPr>
      <w:r>
        <w:t xml:space="preserve">Service which </w:t>
      </w:r>
      <w:r>
        <w:rPr>
          <w:b/>
          <w:bCs/>
          <w:u w:val="single"/>
        </w:rPr>
        <w:t>does not qualify</w:t>
      </w:r>
      <w:r>
        <w:rPr>
          <w:b/>
          <w:bCs/>
        </w:rPr>
        <w:t xml:space="preserve"> </w:t>
      </w:r>
      <w:r>
        <w:t>to be included</w:t>
      </w:r>
      <w:r>
        <w:rPr>
          <w:i/>
          <w:iCs/>
        </w:rPr>
        <w:t>: Paid or stipend service, any form of fundraising, lobbying, efforts directed to serve only a family member or serving as an officer of an organization.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1310"/>
        <w:gridCol w:w="1308"/>
        <w:gridCol w:w="1744"/>
      </w:tblGrid>
      <w:tr w:rsidR="00BC13F3" w14:paraId="2BC0A558" w14:textId="77777777" w:rsidTr="00BC13F3">
        <w:trPr>
          <w:trHeight w:val="460"/>
        </w:trPr>
        <w:tc>
          <w:tcPr>
            <w:tcW w:w="6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CCCCC"/>
            <w:hideMark/>
          </w:tcPr>
          <w:p w14:paraId="107BF84E" w14:textId="77777777" w:rsidR="00BC13F3" w:rsidRDefault="00BC13F3">
            <w:pPr>
              <w:pStyle w:val="TableParagraph"/>
              <w:kinsoku w:val="0"/>
              <w:overflowPunct w:val="0"/>
              <w:spacing w:line="225" w:lineRule="exact"/>
              <w:ind w:left="9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Example:</w:t>
            </w:r>
          </w:p>
          <w:p w14:paraId="7EF17FA1" w14:textId="77777777" w:rsidR="00BC13F3" w:rsidRDefault="00BC13F3">
            <w:pPr>
              <w:pStyle w:val="TableParagraph"/>
              <w:kinsoku w:val="0"/>
              <w:overflowPunct w:val="0"/>
              <w:spacing w:line="216" w:lineRule="exact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Cross Blood Drive, donated blood and worked</w:t>
            </w:r>
          </w:p>
        </w:tc>
        <w:tc>
          <w:tcPr>
            <w:tcW w:w="1310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shd w:val="clear" w:color="auto" w:fill="CCCCCC"/>
          </w:tcPr>
          <w:p w14:paraId="11BA45A4" w14:textId="77777777" w:rsidR="00BC13F3" w:rsidRDefault="00BC13F3">
            <w:pPr>
              <w:pStyle w:val="TableParagraph"/>
              <w:kinsoku w:val="0"/>
              <w:overflowPunct w:val="0"/>
              <w:spacing w:before="5" w:line="256" w:lineRule="auto"/>
              <w:rPr>
                <w:i/>
                <w:iCs/>
                <w:sz w:val="19"/>
                <w:szCs w:val="19"/>
              </w:rPr>
            </w:pPr>
          </w:p>
          <w:p w14:paraId="320E6BB0" w14:textId="77777777" w:rsidR="00BC13F3" w:rsidRDefault="00BC13F3">
            <w:pPr>
              <w:pStyle w:val="TableParagraph"/>
              <w:kinsoku w:val="0"/>
              <w:overflowPunct w:val="0"/>
              <w:spacing w:line="217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1308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shd w:val="clear" w:color="auto" w:fill="CCCCCC"/>
          </w:tcPr>
          <w:p w14:paraId="6E4600DF" w14:textId="77777777" w:rsidR="00BC13F3" w:rsidRDefault="00BC13F3">
            <w:pPr>
              <w:pStyle w:val="TableParagraph"/>
              <w:kinsoku w:val="0"/>
              <w:overflowPunct w:val="0"/>
              <w:spacing w:before="5" w:line="256" w:lineRule="auto"/>
              <w:rPr>
                <w:i/>
                <w:iCs/>
                <w:sz w:val="19"/>
                <w:szCs w:val="19"/>
              </w:rPr>
            </w:pPr>
          </w:p>
          <w:p w14:paraId="0E9C6539" w14:textId="77777777" w:rsidR="00BC13F3" w:rsidRDefault="00BC13F3">
            <w:pPr>
              <w:pStyle w:val="TableParagraph"/>
              <w:kinsoku w:val="0"/>
              <w:overflowPunct w:val="0"/>
              <w:spacing w:line="217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</w:t>
            </w:r>
          </w:p>
        </w:tc>
        <w:tc>
          <w:tcPr>
            <w:tcW w:w="1744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CCCCCC"/>
          </w:tcPr>
          <w:p w14:paraId="20E3F913" w14:textId="77777777" w:rsidR="00BC13F3" w:rsidRDefault="00BC13F3">
            <w:pPr>
              <w:pStyle w:val="TableParagraph"/>
              <w:kinsoku w:val="0"/>
              <w:overflowPunct w:val="0"/>
              <w:spacing w:before="5" w:line="256" w:lineRule="auto"/>
              <w:rPr>
                <w:i/>
                <w:iCs/>
                <w:sz w:val="19"/>
                <w:szCs w:val="19"/>
              </w:rPr>
            </w:pPr>
          </w:p>
          <w:p w14:paraId="64D71EAC" w14:textId="77777777" w:rsidR="00BC13F3" w:rsidRDefault="00BC13F3">
            <w:pPr>
              <w:pStyle w:val="TableParagraph"/>
              <w:kinsoku w:val="0"/>
              <w:overflowPunct w:val="0"/>
              <w:spacing w:line="217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Fraternity</w:t>
            </w:r>
          </w:p>
        </w:tc>
      </w:tr>
      <w:tr w:rsidR="00BC13F3" w14:paraId="360D36DA" w14:textId="77777777" w:rsidTr="00BC13F3">
        <w:trPr>
          <w:trHeight w:val="459"/>
        </w:trPr>
        <w:tc>
          <w:tcPr>
            <w:tcW w:w="66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FA4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9C6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672C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A860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7F969CBA" w14:textId="77777777" w:rsidTr="00BC13F3">
        <w:trPr>
          <w:trHeight w:val="46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2A14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15C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95AA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65D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69DADCC2" w14:textId="77777777" w:rsidTr="00BC13F3">
        <w:trPr>
          <w:trHeight w:val="46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918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52A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52EB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C61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71E9A4F6" w14:textId="77777777" w:rsidTr="00BC13F3">
        <w:trPr>
          <w:trHeight w:val="46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E31C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A7A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C1BA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DA62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3EF5B117" w14:textId="77777777" w:rsidTr="00BC13F3">
        <w:trPr>
          <w:trHeight w:val="46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5686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0E8D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FB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3E0A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2BF545DA" w14:textId="77777777" w:rsidTr="00BC13F3">
        <w:trPr>
          <w:trHeight w:val="458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6A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5906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FB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D73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4127058C" w14:textId="77777777" w:rsidTr="00BC13F3">
        <w:trPr>
          <w:trHeight w:val="46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931C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8DFC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DD48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D9BD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1E247574" w14:textId="77777777" w:rsidTr="00BC13F3">
        <w:trPr>
          <w:trHeight w:val="46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631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9079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E0E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761F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  <w:tr w:rsidR="00BC13F3" w14:paraId="2171029A" w14:textId="77777777" w:rsidTr="00BC13F3">
        <w:trPr>
          <w:trHeight w:val="46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B615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46C1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2F27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F196" w14:textId="77777777" w:rsidR="00BC13F3" w:rsidRDefault="00BC13F3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77D9222" w14:textId="77777777" w:rsidR="00BC13F3" w:rsidRDefault="00BC13F3" w:rsidP="00BC13F3">
      <w:pPr>
        <w:widowControl/>
        <w:autoSpaceDE/>
        <w:autoSpaceDN/>
        <w:adjustRightInd/>
        <w:rPr>
          <w:i/>
          <w:iCs/>
          <w:sz w:val="20"/>
          <w:szCs w:val="20"/>
        </w:rPr>
        <w:sectPr w:rsidR="00BC13F3">
          <w:pgSz w:w="12240" w:h="15840"/>
          <w:pgMar w:top="640" w:right="500" w:bottom="980" w:left="500" w:header="0" w:footer="790" w:gutter="0"/>
          <w:cols w:space="720"/>
        </w:sectPr>
      </w:pPr>
    </w:p>
    <w:p w14:paraId="775BE110" w14:textId="77777777" w:rsidR="00BC13F3" w:rsidRDefault="00BC13F3" w:rsidP="00BC13F3">
      <w:pPr>
        <w:pStyle w:val="BodyText"/>
        <w:kinsoku w:val="0"/>
        <w:overflowPunct w:val="0"/>
        <w:spacing w:before="76" w:line="274" w:lineRule="exact"/>
        <w:ind w:left="220"/>
      </w:pPr>
      <w:r>
        <w:rPr>
          <w:b/>
          <w:bCs/>
          <w:sz w:val="24"/>
          <w:szCs w:val="24"/>
        </w:rPr>
        <w:lastRenderedPageBreak/>
        <w:t xml:space="preserve">SECTION X. </w:t>
      </w:r>
      <w:r>
        <w:rPr>
          <w:b/>
          <w:bCs/>
          <w:sz w:val="24"/>
          <w:szCs w:val="24"/>
          <w:u w:val="thick"/>
        </w:rPr>
        <w:t>Expectations:</w:t>
      </w:r>
      <w:r>
        <w:rPr>
          <w:b/>
          <w:bCs/>
          <w:sz w:val="24"/>
          <w:szCs w:val="24"/>
        </w:rPr>
        <w:t xml:space="preserve"> </w:t>
      </w:r>
      <w:r>
        <w:t>Answer questions in the space provided; be specific.</w:t>
      </w:r>
    </w:p>
    <w:p w14:paraId="06790729" w14:textId="7F88A436" w:rsidR="00BC13F3" w:rsidRDefault="00BC13F3" w:rsidP="00A16786">
      <w:pPr>
        <w:pStyle w:val="ListParagraph"/>
        <w:numPr>
          <w:ilvl w:val="0"/>
          <w:numId w:val="8"/>
        </w:numPr>
        <w:tabs>
          <w:tab w:val="left" w:pos="564"/>
        </w:tabs>
        <w:kinsoku w:val="0"/>
        <w:overflowPunct w:val="0"/>
        <w:ind w:right="572" w:firstLine="0"/>
        <w:rPr>
          <w:sz w:val="22"/>
          <w:szCs w:val="22"/>
        </w:rPr>
      </w:pPr>
      <w:r w:rsidRPr="00BC13F3">
        <w:rPr>
          <w:sz w:val="20"/>
          <w:szCs w:val="20"/>
        </w:rPr>
        <w:t>Discuss your personal strengths and any life lessons that you have learned.</w:t>
      </w:r>
    </w:p>
    <w:p w14:paraId="6C145E1F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646BCE3C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16D3C11F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54A47643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4459C46D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5624169D" w14:textId="77777777" w:rsidR="00635065" w:rsidRDefault="00635065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42D16C81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773C61B5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627D5C94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34541887" w14:textId="41CF4609" w:rsidR="00BC13F3" w:rsidRPr="00DE3B36" w:rsidRDefault="00BC13F3" w:rsidP="00DC54CD">
      <w:pPr>
        <w:pStyle w:val="ListParagraph"/>
        <w:numPr>
          <w:ilvl w:val="0"/>
          <w:numId w:val="8"/>
        </w:numPr>
        <w:tabs>
          <w:tab w:val="left" w:pos="573"/>
        </w:tabs>
        <w:kinsoku w:val="0"/>
        <w:overflowPunct w:val="0"/>
        <w:ind w:left="572" w:hanging="352"/>
        <w:rPr>
          <w:sz w:val="22"/>
          <w:szCs w:val="22"/>
        </w:rPr>
      </w:pPr>
      <w:r>
        <w:rPr>
          <w:sz w:val="20"/>
          <w:szCs w:val="20"/>
        </w:rPr>
        <w:t>Discuss your career goals and why you have chosen that path.</w:t>
      </w:r>
    </w:p>
    <w:p w14:paraId="193DB74E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6FADF104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7F0423CE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5CDE91B1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110168FA" w14:textId="77777777" w:rsidR="00635065" w:rsidRDefault="00635065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618816E1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3CE29EF0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5CF837ED" w14:textId="77777777" w:rsidR="00BC13F3" w:rsidRDefault="00BC13F3" w:rsidP="00BC13F3">
      <w:pPr>
        <w:pStyle w:val="BodyText"/>
        <w:kinsoku w:val="0"/>
        <w:overflowPunct w:val="0"/>
        <w:spacing w:before="3"/>
        <w:rPr>
          <w:sz w:val="26"/>
          <w:szCs w:val="26"/>
        </w:rPr>
      </w:pPr>
    </w:p>
    <w:p w14:paraId="398657AA" w14:textId="16279780" w:rsidR="00BC13F3" w:rsidRPr="00DE3B36" w:rsidRDefault="00BC13F3" w:rsidP="00BC13F3">
      <w:pPr>
        <w:pStyle w:val="BodyText"/>
        <w:tabs>
          <w:tab w:val="left" w:pos="8842"/>
        </w:tabs>
        <w:kinsoku w:val="0"/>
        <w:overflowPunct w:val="0"/>
        <w:ind w:left="220"/>
      </w:pPr>
      <w:r>
        <w:rPr>
          <w:b/>
          <w:bCs/>
          <w:sz w:val="24"/>
          <w:szCs w:val="24"/>
        </w:rPr>
        <w:t xml:space="preserve">SECTION XI.   </w:t>
      </w:r>
      <w:r>
        <w:rPr>
          <w:b/>
          <w:bCs/>
          <w:sz w:val="24"/>
          <w:szCs w:val="24"/>
          <w:u w:val="thick"/>
        </w:rPr>
        <w:t>Financial:</w:t>
      </w:r>
      <w:r>
        <w:rPr>
          <w:b/>
          <w:bCs/>
          <w:sz w:val="24"/>
          <w:szCs w:val="24"/>
        </w:rPr>
        <w:t xml:space="preserve">  </w:t>
      </w:r>
      <w:r>
        <w:t>What is the yearly cost of attending your school?</w:t>
      </w:r>
      <w:r>
        <w:rPr>
          <w:spacing w:val="-14"/>
        </w:rPr>
        <w:t xml:space="preserve"> </w:t>
      </w:r>
      <w:r>
        <w:rPr>
          <w:b/>
          <w:bCs/>
        </w:rPr>
        <w:t>$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 w:rsidR="00DE3B36" w:rsidRPr="00DE3B36">
        <w:t xml:space="preserve">including tuition and living </w:t>
      </w:r>
      <w:proofErr w:type="gramStart"/>
      <w:r w:rsidR="00DE3B36" w:rsidRPr="00DE3B36">
        <w:t>expenses</w:t>
      </w:r>
      <w:proofErr w:type="gramEnd"/>
    </w:p>
    <w:p w14:paraId="71DDE30E" w14:textId="77777777" w:rsidR="00BC13F3" w:rsidRDefault="00BC13F3" w:rsidP="00BC13F3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14:paraId="685C892B" w14:textId="77777777" w:rsidR="00BC13F3" w:rsidRDefault="00BC13F3" w:rsidP="00BC13F3">
      <w:pPr>
        <w:pStyle w:val="BodyText"/>
        <w:kinsoku w:val="0"/>
        <w:overflowPunct w:val="0"/>
        <w:spacing w:before="91"/>
        <w:ind w:left="220"/>
      </w:pPr>
      <w:r>
        <w:t>How are you financing your education?</w:t>
      </w:r>
    </w:p>
    <w:p w14:paraId="410724D7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4A1D2D5D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5C6219C8" w14:textId="77777777" w:rsidR="00BC13F3" w:rsidRDefault="00BC13F3" w:rsidP="00BC13F3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3A83F50F" w14:textId="77777777" w:rsidR="00BC13F3" w:rsidRDefault="00BC13F3" w:rsidP="00BC13F3">
      <w:pPr>
        <w:pStyle w:val="BodyText"/>
        <w:kinsoku w:val="0"/>
        <w:overflowPunct w:val="0"/>
        <w:ind w:left="220"/>
      </w:pPr>
      <w:r>
        <w:t>List summer and academic-year jobs you have held since graduating high school.</w:t>
      </w:r>
    </w:p>
    <w:p w14:paraId="735D0D66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53D7F0CC" w14:textId="77777777" w:rsidR="00BC13F3" w:rsidRDefault="00BC13F3" w:rsidP="00BC13F3">
      <w:pPr>
        <w:pStyle w:val="BodyText"/>
        <w:kinsoku w:val="0"/>
        <w:overflowPunct w:val="0"/>
        <w:rPr>
          <w:sz w:val="22"/>
          <w:szCs w:val="22"/>
        </w:rPr>
      </w:pPr>
    </w:p>
    <w:p w14:paraId="1E3DADEF" w14:textId="77777777" w:rsidR="00BC13F3" w:rsidRDefault="00BC13F3" w:rsidP="00BC13F3">
      <w:pPr>
        <w:pStyle w:val="BodyText"/>
        <w:kinsoku w:val="0"/>
        <w:overflowPunct w:val="0"/>
        <w:rPr>
          <w:sz w:val="28"/>
          <w:szCs w:val="28"/>
        </w:rPr>
      </w:pPr>
    </w:p>
    <w:p w14:paraId="3F466BE9" w14:textId="0739C1B2" w:rsidR="00BC13F3" w:rsidRDefault="00BC13F3" w:rsidP="00BC13F3">
      <w:pPr>
        <w:pStyle w:val="BodyText"/>
        <w:kinsoku w:val="0"/>
        <w:overflowPunct w:val="0"/>
        <w:spacing w:before="1"/>
        <w:ind w:left="220"/>
      </w:pPr>
      <w:r>
        <w:t>List ALL members of your family living at home</w:t>
      </w:r>
      <w:r w:rsidR="00DE3B36">
        <w:t xml:space="preserve"> (permanent residence)</w:t>
      </w:r>
      <w:r>
        <w:t xml:space="preserve"> or currently enrolled in college and their ages:</w:t>
      </w:r>
    </w:p>
    <w:p w14:paraId="0BA6AB6E" w14:textId="77777777" w:rsidR="00BC13F3" w:rsidRDefault="00BC13F3" w:rsidP="00BC13F3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140B5003" w14:textId="3681C1AA" w:rsidR="00BC13F3" w:rsidRDefault="00BC13F3" w:rsidP="00BC13F3">
      <w:pPr>
        <w:pStyle w:val="BodyText"/>
        <w:kinsoku w:val="0"/>
        <w:overflowPunct w:val="0"/>
        <w:spacing w:line="600" w:lineRule="auto"/>
        <w:ind w:left="220" w:right="1052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261E8BB" wp14:editId="023E990A">
                <wp:simplePos x="0" y="0"/>
                <wp:positionH relativeFrom="page">
                  <wp:posOffset>716280</wp:posOffset>
                </wp:positionH>
                <wp:positionV relativeFrom="paragraph">
                  <wp:posOffset>144145</wp:posOffset>
                </wp:positionV>
                <wp:extent cx="2416175" cy="12700"/>
                <wp:effectExtent l="11430" t="10795" r="10795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12700"/>
                        </a:xfrm>
                        <a:custGeom>
                          <a:avLst/>
                          <a:gdLst>
                            <a:gd name="T0" fmla="*/ 0 w 3805"/>
                            <a:gd name="T1" fmla="*/ 0 h 20"/>
                            <a:gd name="T2" fmla="*/ 3804 w 38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5" h="20">
                              <a:moveTo>
                                <a:pt x="0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7D39F" id="Freeform: Shape 1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4pt,11.35pt,246.6pt,11.35pt" coordsize="3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" o:allowincell="f" filled="f" strokeweight=".28278mm">
                <v:path arrowok="t" o:connecttype="custom" o:connectlocs="0,0;2415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12A071A" wp14:editId="3BB4AE57">
                <wp:simplePos x="0" y="0"/>
                <wp:positionH relativeFrom="page">
                  <wp:posOffset>3258185</wp:posOffset>
                </wp:positionH>
                <wp:positionV relativeFrom="paragraph">
                  <wp:posOffset>144145</wp:posOffset>
                </wp:positionV>
                <wp:extent cx="381000" cy="12700"/>
                <wp:effectExtent l="10160" t="10795" r="8890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599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9088E" id="Freeform: Shap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55pt,11.35pt,286.5pt,11.35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" o:allowincell="f" filled="f" strokeweight=".28278mm">
                <v:path arrowok="t" o:connecttype="custom" o:connectlocs="0,0;380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45F60FD" wp14:editId="69E9A5D8">
                <wp:simplePos x="0" y="0"/>
                <wp:positionH relativeFrom="page">
                  <wp:posOffset>755650</wp:posOffset>
                </wp:positionH>
                <wp:positionV relativeFrom="paragraph">
                  <wp:posOffset>436880</wp:posOffset>
                </wp:positionV>
                <wp:extent cx="2287905" cy="12700"/>
                <wp:effectExtent l="12700" t="8255" r="13970" b="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0"/>
                        </a:xfrm>
                        <a:custGeom>
                          <a:avLst/>
                          <a:gdLst>
                            <a:gd name="T0" fmla="*/ 0 w 3603"/>
                            <a:gd name="T1" fmla="*/ 0 h 20"/>
                            <a:gd name="T2" fmla="*/ 3602 w 3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3" h="20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BB1E49" id="Freeform: Shap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5pt,34.4pt,239.6pt,34.4pt" coordsize="3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" o:allowincell="f" filled="f" strokeweight=".28278mm">
                <v:path arrowok="t" o:connecttype="custom" o:connectlocs="0,0;2287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189D01" wp14:editId="37A14217">
                <wp:simplePos x="0" y="0"/>
                <wp:positionH relativeFrom="page">
                  <wp:posOffset>3169285</wp:posOffset>
                </wp:positionH>
                <wp:positionV relativeFrom="paragraph">
                  <wp:posOffset>436880</wp:posOffset>
                </wp:positionV>
                <wp:extent cx="381000" cy="12700"/>
                <wp:effectExtent l="6985" t="8255" r="12065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599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5DE51" id="Freeform: Shap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9.55pt,34.4pt,279.5pt,34.4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" o:allowincell="f" filled="f" strokeweight=".28278mm">
                <v:path arrowok="t" o:connecttype="custom" o:connectlocs="0,0;380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4C1A10" wp14:editId="62D2E7E9">
                <wp:simplePos x="0" y="0"/>
                <wp:positionH relativeFrom="page">
                  <wp:posOffset>4114800</wp:posOffset>
                </wp:positionH>
                <wp:positionV relativeFrom="paragraph">
                  <wp:posOffset>144145</wp:posOffset>
                </wp:positionV>
                <wp:extent cx="2668270" cy="12700"/>
                <wp:effectExtent l="9525" t="10795" r="8255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0"/>
                        </a:xfrm>
                        <a:custGeom>
                          <a:avLst/>
                          <a:gdLst>
                            <a:gd name="T0" fmla="*/ 0 w 4202"/>
                            <a:gd name="T1" fmla="*/ 0 h 20"/>
                            <a:gd name="T2" fmla="*/ 4201 w 4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2" h="20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D107D" id="Freeform: Shap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1.35pt,534.05pt,11.35pt" coordsize="4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" o:allowincell="f" filled="f" strokeweight=".28278mm">
                <v:path arrowok="t" o:connecttype="custom" o:connectlocs="0,0;2667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90A476" wp14:editId="149D4C66">
                <wp:simplePos x="0" y="0"/>
                <wp:positionH relativeFrom="page">
                  <wp:posOffset>6910070</wp:posOffset>
                </wp:positionH>
                <wp:positionV relativeFrom="paragraph">
                  <wp:posOffset>144145</wp:posOffset>
                </wp:positionV>
                <wp:extent cx="380365" cy="12700"/>
                <wp:effectExtent l="13970" t="10795" r="5715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12700"/>
                        </a:xfrm>
                        <a:custGeom>
                          <a:avLst/>
                          <a:gdLst>
                            <a:gd name="T0" fmla="*/ 0 w 599"/>
                            <a:gd name="T1" fmla="*/ 0 h 20"/>
                            <a:gd name="T2" fmla="*/ 598 w 5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9" h="20">
                              <a:moveTo>
                                <a:pt x="0" y="0"/>
                              </a:moveTo>
                              <a:lnTo>
                                <a:pt x="598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85D2C" id="Freeform: Shap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4.1pt,11.35pt,574pt,11.35pt" coordsize="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" o:allowincell="f" filled="f" strokeweight=".28278mm">
                <v:path arrowok="t" o:connecttype="custom" o:connectlocs="0,0;3797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023C19" wp14:editId="5E3A43BA">
                <wp:simplePos x="0" y="0"/>
                <wp:positionH relativeFrom="page">
                  <wp:posOffset>4114800</wp:posOffset>
                </wp:positionH>
                <wp:positionV relativeFrom="paragraph">
                  <wp:posOffset>436880</wp:posOffset>
                </wp:positionV>
                <wp:extent cx="2668270" cy="12700"/>
                <wp:effectExtent l="9525" t="8255" r="8255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0"/>
                        </a:xfrm>
                        <a:custGeom>
                          <a:avLst/>
                          <a:gdLst>
                            <a:gd name="T0" fmla="*/ 0 w 4202"/>
                            <a:gd name="T1" fmla="*/ 0 h 20"/>
                            <a:gd name="T2" fmla="*/ 4201 w 4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2" h="20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151DCE" id="Freeform: Shap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34.4pt,534.05pt,34.4pt" coordsize="4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" o:allowincell="f" filled="f" strokeweight=".28278mm">
                <v:path arrowok="t" o:connecttype="custom" o:connectlocs="0,0;2667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C88764" wp14:editId="0754F9D7">
                <wp:simplePos x="0" y="0"/>
                <wp:positionH relativeFrom="page">
                  <wp:posOffset>6910070</wp:posOffset>
                </wp:positionH>
                <wp:positionV relativeFrom="paragraph">
                  <wp:posOffset>436880</wp:posOffset>
                </wp:positionV>
                <wp:extent cx="380365" cy="12700"/>
                <wp:effectExtent l="13970" t="8255" r="5715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12700"/>
                        </a:xfrm>
                        <a:custGeom>
                          <a:avLst/>
                          <a:gdLst>
                            <a:gd name="T0" fmla="*/ 0 w 599"/>
                            <a:gd name="T1" fmla="*/ 0 h 20"/>
                            <a:gd name="T2" fmla="*/ 598 w 5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9" h="20">
                              <a:moveTo>
                                <a:pt x="0" y="0"/>
                              </a:moveTo>
                              <a:lnTo>
                                <a:pt x="598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C12B3F" id="Freeform: Shap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4.1pt,34.4pt,574pt,34.4pt" coordsize="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" o:allowincell="f" filled="f" strokeweight=".28278mm">
                <v:path arrowok="t" o:connecttype="custom" o:connectlocs="0,0;379730,0" o:connectangles="0,0"/>
                <w10:wrap anchorx="page"/>
              </v:polyline>
            </w:pict>
          </mc:Fallback>
        </mc:AlternateContent>
      </w:r>
      <w:r>
        <w:rPr>
          <w:sz w:val="16"/>
          <w:szCs w:val="16"/>
        </w:rPr>
        <w:t>Father Mother</w:t>
      </w:r>
    </w:p>
    <w:p w14:paraId="11094DA6" w14:textId="5A6D1D63" w:rsidR="00BC13F3" w:rsidRDefault="00BC13F3" w:rsidP="00BC13F3">
      <w:pPr>
        <w:pStyle w:val="BodyText"/>
        <w:kinsoku w:val="0"/>
        <w:overflowPunct w:val="0"/>
        <w:spacing w:before="2"/>
        <w:ind w:left="22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46FEC7FE" wp14:editId="25341743">
                <wp:simplePos x="0" y="0"/>
                <wp:positionH relativeFrom="page">
                  <wp:posOffset>810260</wp:posOffset>
                </wp:positionH>
                <wp:positionV relativeFrom="paragraph">
                  <wp:posOffset>140335</wp:posOffset>
                </wp:positionV>
                <wp:extent cx="2288540" cy="12700"/>
                <wp:effectExtent l="10160" t="6985" r="635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12700"/>
                          <a:chOff x="1276" y="221"/>
                          <a:chExt cx="3604" cy="2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76" y="229"/>
                            <a:ext cx="401" cy="20"/>
                          </a:xfrm>
                          <a:custGeom>
                            <a:avLst/>
                            <a:gdLst>
                              <a:gd name="T0" fmla="*/ 0 w 401"/>
                              <a:gd name="T1" fmla="*/ 0 h 20"/>
                              <a:gd name="T2" fmla="*/ 400 w 4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" h="2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10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679" y="229"/>
                            <a:ext cx="3202" cy="20"/>
                          </a:xfrm>
                          <a:custGeom>
                            <a:avLst/>
                            <a:gdLst>
                              <a:gd name="T0" fmla="*/ 0 w 3202"/>
                              <a:gd name="T1" fmla="*/ 0 h 20"/>
                              <a:gd name="T2" fmla="*/ 3201 w 3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2" h="20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10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B8EDC" id="Group 4" o:spid="_x0000_s1026" style="position:absolute;margin-left:63.8pt;margin-top:11.05pt;width:180.2pt;height:1pt;z-index:251661312;mso-wrap-distance-left:0;mso-wrap-distance-right:0;mso-position-horizontal-relative:page" coordorigin="1276,221" coordsize="3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" o:allowincell="f">
                <v:shape id="Freeform 5" o:spid="_x0000_s1027" style="position:absolute;left:1276;top:229;width:401;height:20;visibility:visible;mso-wrap-style:square;v-text-anchor:top" coordsize="4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" path="m,l400,e" filled="f" strokeweight=".28278mm">
                  <v:path arrowok="t" o:connecttype="custom" o:connectlocs="0,0;400,0" o:connectangles="0,0"/>
                </v:shape>
                <v:shape id="Freeform 6" o:spid="_x0000_s1028" style="position:absolute;left:1679;top:229;width:3202;height:20;visibility:visible;mso-wrap-style:square;v-text-anchor:top" coordsize="3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" path="m,l3201,e" filled="f" strokeweight=".28278mm">
                  <v:path arrowok="t" o:connecttype="custom" o:connectlocs="0,0;320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74B2BBF" wp14:editId="0E1C2997">
                <wp:simplePos x="0" y="0"/>
                <wp:positionH relativeFrom="page">
                  <wp:posOffset>4114800</wp:posOffset>
                </wp:positionH>
                <wp:positionV relativeFrom="paragraph">
                  <wp:posOffset>145415</wp:posOffset>
                </wp:positionV>
                <wp:extent cx="2668270" cy="12700"/>
                <wp:effectExtent l="9525" t="12065" r="8255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0"/>
                        </a:xfrm>
                        <a:custGeom>
                          <a:avLst/>
                          <a:gdLst>
                            <a:gd name="T0" fmla="*/ 0 w 4202"/>
                            <a:gd name="T1" fmla="*/ 0 h 20"/>
                            <a:gd name="T2" fmla="*/ 4201 w 4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2" h="20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C23ACD" id="Freeform: Shap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1.45pt,534.05pt,11.45pt" coordsize="4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" o:allowincell="f" filled="f" strokeweight=".28278mm">
                <v:path arrowok="t" o:connecttype="custom" o:connectlocs="0,0;26676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9DA1B5F" wp14:editId="0C4CA043">
                <wp:simplePos x="0" y="0"/>
                <wp:positionH relativeFrom="page">
                  <wp:posOffset>6910070</wp:posOffset>
                </wp:positionH>
                <wp:positionV relativeFrom="paragraph">
                  <wp:posOffset>145415</wp:posOffset>
                </wp:positionV>
                <wp:extent cx="380365" cy="12700"/>
                <wp:effectExtent l="13970" t="12065" r="5715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12700"/>
                        </a:xfrm>
                        <a:custGeom>
                          <a:avLst/>
                          <a:gdLst>
                            <a:gd name="T0" fmla="*/ 0 w 599"/>
                            <a:gd name="T1" fmla="*/ 0 h 20"/>
                            <a:gd name="T2" fmla="*/ 598 w 5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9" h="20">
                              <a:moveTo>
                                <a:pt x="0" y="0"/>
                              </a:moveTo>
                              <a:lnTo>
                                <a:pt x="598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39DB5C" id="Freeform: Shap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4.1pt,11.45pt,574pt,11.45pt" coordsize="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" o:allowincell="f" filled="f" strokeweight=".28278mm">
                <v:path arrowok="t" o:connecttype="custom" o:connectlocs="0,0;3797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F58F550" wp14:editId="22720D86">
                <wp:simplePos x="0" y="0"/>
                <wp:positionH relativeFrom="page">
                  <wp:posOffset>3226435</wp:posOffset>
                </wp:positionH>
                <wp:positionV relativeFrom="paragraph">
                  <wp:posOffset>145415</wp:posOffset>
                </wp:positionV>
                <wp:extent cx="380365" cy="12700"/>
                <wp:effectExtent l="6985" t="12065" r="1270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12700"/>
                        </a:xfrm>
                        <a:custGeom>
                          <a:avLst/>
                          <a:gdLst>
                            <a:gd name="T0" fmla="*/ 0 w 599"/>
                            <a:gd name="T1" fmla="*/ 0 h 20"/>
                            <a:gd name="T2" fmla="*/ 598 w 5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9" h="20">
                              <a:moveTo>
                                <a:pt x="0" y="0"/>
                              </a:moveTo>
                              <a:lnTo>
                                <a:pt x="598" y="0"/>
                              </a:lnTo>
                            </a:path>
                          </a:pathLst>
                        </a:custGeom>
                        <a:noFill/>
                        <a:ln w="10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0F475E" id="Freeform: Shape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05pt,11.45pt,283.95pt,11.45pt" coordsize="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" o:allowincell="f" filled="f" strokeweight=".28278mm">
                <v:path arrowok="t" o:connecttype="custom" o:connectlocs="0,0;379730,0" o:connectangles="0,0"/>
                <w10:wrap type="topAndBottom" anchorx="page"/>
              </v:polyline>
            </w:pict>
          </mc:Fallback>
        </mc:AlternateContent>
      </w:r>
      <w:r>
        <w:rPr>
          <w:sz w:val="16"/>
          <w:szCs w:val="16"/>
        </w:rPr>
        <w:t>Yourself</w:t>
      </w:r>
    </w:p>
    <w:p w14:paraId="6C6FC842" w14:textId="77777777" w:rsidR="00635065" w:rsidRDefault="00635065" w:rsidP="00BC13F3">
      <w:pPr>
        <w:pStyle w:val="Heading1"/>
        <w:kinsoku w:val="0"/>
        <w:overflowPunct w:val="0"/>
        <w:spacing w:line="245" w:lineRule="exact"/>
        <w:rPr>
          <w:rFonts w:eastAsiaTheme="minorEastAsia"/>
          <w:u w:val="none"/>
        </w:rPr>
      </w:pPr>
    </w:p>
    <w:p w14:paraId="2CF48284" w14:textId="7E24FFA1" w:rsidR="00BC13F3" w:rsidRDefault="00BC13F3" w:rsidP="00BC13F3">
      <w:pPr>
        <w:pStyle w:val="Heading1"/>
        <w:kinsoku w:val="0"/>
        <w:overflowPunct w:val="0"/>
        <w:spacing w:line="245" w:lineRule="exact"/>
        <w:rPr>
          <w:rFonts w:eastAsiaTheme="minorEastAsia"/>
          <w:u w:val="none"/>
        </w:rPr>
      </w:pPr>
      <w:r>
        <w:rPr>
          <w:rFonts w:eastAsiaTheme="minorEastAsia"/>
          <w:u w:val="none"/>
        </w:rPr>
        <w:t>SECTION XII.</w:t>
      </w:r>
      <w:r>
        <w:rPr>
          <w:rFonts w:eastAsiaTheme="minorEastAsia"/>
          <w:spacing w:val="59"/>
          <w:u w:val="none"/>
        </w:rPr>
        <w:t xml:space="preserve"> </w:t>
      </w:r>
      <w:r>
        <w:rPr>
          <w:rFonts w:eastAsiaTheme="minorEastAsia"/>
          <w:u w:val="thick"/>
        </w:rPr>
        <w:t>Transcript</w:t>
      </w:r>
    </w:p>
    <w:p w14:paraId="3B3FD80C" w14:textId="77777777" w:rsidR="00BC13F3" w:rsidRDefault="00BC13F3" w:rsidP="00BC13F3">
      <w:pPr>
        <w:pStyle w:val="Heading2"/>
        <w:kinsoku w:val="0"/>
        <w:overflowPunct w:val="0"/>
        <w:spacing w:line="274" w:lineRule="exact"/>
        <w:ind w:left="940"/>
        <w:rPr>
          <w:rFonts w:eastAsiaTheme="minorEastAsia"/>
        </w:rPr>
      </w:pPr>
      <w:r>
        <w:rPr>
          <w:rFonts w:eastAsiaTheme="minorEastAsia"/>
        </w:rPr>
        <w:t>Attach a copy of your college transcript.</w:t>
      </w:r>
    </w:p>
    <w:p w14:paraId="1B5012E3" w14:textId="77777777" w:rsidR="00BC13F3" w:rsidRDefault="00BC13F3" w:rsidP="00BC13F3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14:paraId="69F14FBA" w14:textId="77777777" w:rsidR="00BC13F3" w:rsidRDefault="00BC13F3" w:rsidP="00BC13F3">
      <w:pPr>
        <w:pStyle w:val="BodyText"/>
        <w:kinsoku w:val="0"/>
        <w:overflowPunct w:val="0"/>
        <w:spacing w:before="1" w:line="274" w:lineRule="exact"/>
        <w:ind w:left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XIII.</w:t>
      </w:r>
      <w:r>
        <w:rPr>
          <w:b/>
          <w:bCs/>
          <w:sz w:val="24"/>
          <w:szCs w:val="24"/>
          <w:u w:val="thick"/>
        </w:rPr>
        <w:t xml:space="preserve"> Applicant’s Statement</w:t>
      </w:r>
    </w:p>
    <w:p w14:paraId="698C746D" w14:textId="2ECF1806" w:rsidR="00BC13F3" w:rsidRDefault="00BC13F3" w:rsidP="00BC13F3">
      <w:pPr>
        <w:pStyle w:val="BodyText"/>
        <w:kinsoku w:val="0"/>
        <w:overflowPunct w:val="0"/>
        <w:spacing w:line="228" w:lineRule="exact"/>
        <w:ind w:left="220"/>
      </w:pPr>
      <w:r>
        <w:t>In submitting this application</w:t>
      </w:r>
      <w:r w:rsidR="001D7776">
        <w:t>,</w:t>
      </w:r>
      <w:r>
        <w:t xml:space="preserve"> I certify that:</w:t>
      </w:r>
    </w:p>
    <w:p w14:paraId="4C5B5BFA" w14:textId="7576313D" w:rsidR="00BC13F3" w:rsidRDefault="00BC13F3" w:rsidP="00BC13F3">
      <w:pPr>
        <w:pStyle w:val="ListParagraph"/>
        <w:numPr>
          <w:ilvl w:val="1"/>
          <w:numId w:val="8"/>
        </w:numPr>
        <w:tabs>
          <w:tab w:val="left" w:pos="1301"/>
        </w:tabs>
        <w:kinsoku w:val="0"/>
        <w:overflowPunct w:val="0"/>
        <w:rPr>
          <w:color w:val="000000"/>
          <w:sz w:val="20"/>
          <w:szCs w:val="20"/>
        </w:rPr>
      </w:pPr>
      <w:r>
        <w:rPr>
          <w:sz w:val="20"/>
          <w:szCs w:val="20"/>
        </w:rPr>
        <w:t>I will be a full-time student at the educational institution I</w:t>
      </w:r>
      <w:r>
        <w:rPr>
          <w:spacing w:val="-3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attend</w:t>
      </w:r>
      <w:r w:rsidR="003A2D32">
        <w:rPr>
          <w:sz w:val="20"/>
          <w:szCs w:val="20"/>
        </w:rPr>
        <w:t>;</w:t>
      </w:r>
      <w:proofErr w:type="gramEnd"/>
    </w:p>
    <w:p w14:paraId="67E4729D" w14:textId="432FF44C" w:rsidR="00BC13F3" w:rsidRDefault="00BC13F3" w:rsidP="00BC13F3">
      <w:pPr>
        <w:pStyle w:val="ListParagraph"/>
        <w:numPr>
          <w:ilvl w:val="1"/>
          <w:numId w:val="8"/>
        </w:numPr>
        <w:tabs>
          <w:tab w:val="left" w:pos="1301"/>
        </w:tabs>
        <w:kinsoku w:val="0"/>
        <w:overflowPunct w:val="0"/>
        <w:ind w:right="1039"/>
        <w:rPr>
          <w:color w:val="000000"/>
          <w:sz w:val="20"/>
          <w:szCs w:val="20"/>
        </w:rPr>
      </w:pPr>
      <w:r>
        <w:rPr>
          <w:sz w:val="20"/>
          <w:szCs w:val="20"/>
        </w:rPr>
        <w:t>I will use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proceeds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scholarship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payment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tuition,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required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fees,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room,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board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required material/</w:t>
      </w:r>
      <w:proofErr w:type="gramStart"/>
      <w:r>
        <w:rPr>
          <w:sz w:val="20"/>
          <w:szCs w:val="20"/>
        </w:rPr>
        <w:t>books</w:t>
      </w:r>
      <w:r w:rsidR="003A2D32">
        <w:rPr>
          <w:sz w:val="20"/>
          <w:szCs w:val="20"/>
        </w:rPr>
        <w:t>;</w:t>
      </w:r>
      <w:proofErr w:type="gramEnd"/>
    </w:p>
    <w:p w14:paraId="420DE759" w14:textId="035D51D8" w:rsidR="00BC13F3" w:rsidRDefault="00BC13F3" w:rsidP="00BC13F3">
      <w:pPr>
        <w:pStyle w:val="ListParagraph"/>
        <w:numPr>
          <w:ilvl w:val="1"/>
          <w:numId w:val="8"/>
        </w:numPr>
        <w:tabs>
          <w:tab w:val="left" w:pos="1301"/>
        </w:tabs>
        <w:kinsoku w:val="0"/>
        <w:overflowPunct w:val="0"/>
        <w:spacing w:before="1"/>
        <w:ind w:right="541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 agree to release my grades to the Kansas Kiwanis </w:t>
      </w:r>
      <w:proofErr w:type="gramStart"/>
      <w:r>
        <w:rPr>
          <w:sz w:val="20"/>
          <w:szCs w:val="20"/>
        </w:rPr>
        <w:t>Foundation</w:t>
      </w:r>
      <w:proofErr w:type="gramEnd"/>
      <w:r>
        <w:rPr>
          <w:sz w:val="20"/>
          <w:szCs w:val="20"/>
        </w:rPr>
        <w:t xml:space="preserve"> and I will attach a copy of transcript(s) of my college grades with this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application;</w:t>
      </w:r>
    </w:p>
    <w:p w14:paraId="2A7113E8" w14:textId="64D9F6C9" w:rsidR="00BC13F3" w:rsidRDefault="00BC13F3" w:rsidP="00BC13F3">
      <w:pPr>
        <w:pStyle w:val="Heading3"/>
        <w:numPr>
          <w:ilvl w:val="1"/>
          <w:numId w:val="8"/>
        </w:numPr>
        <w:tabs>
          <w:tab w:val="left" w:pos="1301"/>
        </w:tabs>
        <w:kinsoku w:val="0"/>
        <w:overflowPunct w:val="0"/>
        <w:ind w:right="404"/>
        <w:rPr>
          <w:rFonts w:eastAsiaTheme="minorEastAsia"/>
          <w:b w:val="0"/>
          <w:bCs w:val="0"/>
          <w:color w:val="000000"/>
        </w:rPr>
      </w:pPr>
      <w:r>
        <w:rPr>
          <w:rFonts w:eastAsiaTheme="minorEastAsia"/>
          <w:b w:val="0"/>
          <w:bCs w:val="0"/>
        </w:rPr>
        <w:t xml:space="preserve">I will attach one (1) </w:t>
      </w:r>
      <w:r>
        <w:rPr>
          <w:rFonts w:eastAsiaTheme="minorEastAsia"/>
        </w:rPr>
        <w:t>Letter of Recommendation (page 5) from a community or religious leader</w:t>
      </w:r>
      <w:r w:rsidR="00DE3B36">
        <w:rPr>
          <w:rFonts w:eastAsiaTheme="minorEastAsia"/>
        </w:rPr>
        <w:t>,</w:t>
      </w:r>
      <w:r>
        <w:rPr>
          <w:rFonts w:eastAsiaTheme="minorEastAsia"/>
        </w:rPr>
        <w:t xml:space="preserve"> neighbor</w:t>
      </w:r>
      <w:r w:rsidR="00DE3B36">
        <w:rPr>
          <w:rFonts w:eastAsiaTheme="minorEastAsia"/>
        </w:rPr>
        <w:t xml:space="preserve">, or employer, Do </w:t>
      </w:r>
      <w:r w:rsidR="00F24BC8">
        <w:rPr>
          <w:rFonts w:eastAsiaTheme="minorEastAsia"/>
        </w:rPr>
        <w:t>NOT</w:t>
      </w:r>
      <w:r w:rsidR="00DE3B36">
        <w:rPr>
          <w:rFonts w:eastAsiaTheme="minorEastAsia"/>
        </w:rPr>
        <w:t xml:space="preserve"> use </w:t>
      </w:r>
      <w:r>
        <w:rPr>
          <w:rFonts w:eastAsiaTheme="minorEastAsia"/>
          <w:u w:val="single"/>
        </w:rPr>
        <w:t>a person affiliated with your school</w:t>
      </w:r>
      <w:r w:rsidR="001D7776">
        <w:rPr>
          <w:rFonts w:eastAsiaTheme="minorEastAsia"/>
          <w:u w:val="single"/>
        </w:rPr>
        <w:t>;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  <w:b w:val="0"/>
          <w:bCs w:val="0"/>
        </w:rPr>
        <w:t>and,</w:t>
      </w:r>
    </w:p>
    <w:p w14:paraId="4F156533" w14:textId="6EEA48AB" w:rsidR="00BC13F3" w:rsidRPr="00DE3B36" w:rsidRDefault="00BC13F3" w:rsidP="00BC13F3">
      <w:pPr>
        <w:pStyle w:val="ListParagraph"/>
        <w:numPr>
          <w:ilvl w:val="1"/>
          <w:numId w:val="8"/>
        </w:numPr>
        <w:tabs>
          <w:tab w:val="left" w:pos="1301"/>
        </w:tabs>
        <w:kinsoku w:val="0"/>
        <w:overflowPunct w:val="0"/>
        <w:spacing w:line="275" w:lineRule="exact"/>
        <w:rPr>
          <w:color w:val="000000"/>
        </w:rPr>
      </w:pPr>
      <w:r>
        <w:rPr>
          <w:sz w:val="20"/>
          <w:szCs w:val="20"/>
        </w:rPr>
        <w:t>That the information submitted with this application is, to the best of my knowledge, true and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correct</w:t>
      </w:r>
      <w:r>
        <w:t>.</w:t>
      </w:r>
    </w:p>
    <w:p w14:paraId="2CF2AD33" w14:textId="77777777" w:rsidR="00DE3B36" w:rsidRDefault="00DE3B36" w:rsidP="00794346">
      <w:pPr>
        <w:pStyle w:val="ListParagraph"/>
        <w:tabs>
          <w:tab w:val="left" w:pos="1301"/>
        </w:tabs>
        <w:kinsoku w:val="0"/>
        <w:overflowPunct w:val="0"/>
        <w:spacing w:line="275" w:lineRule="exact"/>
        <w:ind w:firstLine="0"/>
        <w:rPr>
          <w:color w:val="000000"/>
        </w:rPr>
      </w:pPr>
    </w:p>
    <w:p w14:paraId="02D83F08" w14:textId="77777777" w:rsidR="00BC13F3" w:rsidRPr="00615399" w:rsidRDefault="00BC13F3" w:rsidP="00BC13F3">
      <w:pPr>
        <w:pStyle w:val="Heading2"/>
        <w:tabs>
          <w:tab w:val="left" w:pos="8362"/>
          <w:tab w:val="left" w:pos="9545"/>
          <w:tab w:val="left" w:pos="10272"/>
          <w:tab w:val="left" w:pos="10937"/>
        </w:tabs>
        <w:kinsoku w:val="0"/>
        <w:overflowPunct w:val="0"/>
        <w:spacing w:before="229"/>
        <w:ind w:left="220"/>
        <w:rPr>
          <w:rFonts w:eastAsiaTheme="minorEastAsia"/>
          <w:b/>
          <w:bCs/>
        </w:rPr>
      </w:pPr>
      <w:r w:rsidRPr="00615399">
        <w:rPr>
          <w:rFonts w:eastAsiaTheme="minorEastAsia"/>
          <w:b/>
          <w:bCs/>
        </w:rPr>
        <w:t>SIGNED:</w:t>
      </w:r>
      <w:r w:rsidRPr="00615399">
        <w:rPr>
          <w:rFonts w:eastAsiaTheme="minorEastAsia"/>
          <w:b/>
          <w:bCs/>
          <w:u w:val="single"/>
        </w:rPr>
        <w:t xml:space="preserve"> </w:t>
      </w:r>
      <w:r w:rsidRPr="00615399">
        <w:rPr>
          <w:rFonts w:eastAsiaTheme="minorEastAsia"/>
          <w:b/>
          <w:bCs/>
          <w:u w:val="single"/>
        </w:rPr>
        <w:tab/>
      </w:r>
      <w:r w:rsidRPr="00615399">
        <w:rPr>
          <w:rFonts w:eastAsiaTheme="minorEastAsia"/>
          <w:b/>
          <w:bCs/>
        </w:rPr>
        <w:t>Date:</w:t>
      </w:r>
      <w:r w:rsidRPr="00615399">
        <w:rPr>
          <w:rFonts w:eastAsiaTheme="minorEastAsia"/>
          <w:b/>
          <w:bCs/>
          <w:u w:val="single"/>
        </w:rPr>
        <w:t xml:space="preserve"> </w:t>
      </w:r>
      <w:r w:rsidRPr="00615399">
        <w:rPr>
          <w:rFonts w:eastAsiaTheme="minorEastAsia"/>
          <w:b/>
          <w:bCs/>
          <w:u w:val="single"/>
        </w:rPr>
        <w:tab/>
      </w:r>
      <w:r w:rsidRPr="00615399">
        <w:rPr>
          <w:rFonts w:eastAsiaTheme="minorEastAsia"/>
          <w:b/>
          <w:bCs/>
        </w:rPr>
        <w:t>/</w:t>
      </w:r>
      <w:r w:rsidRPr="00615399">
        <w:rPr>
          <w:rFonts w:eastAsiaTheme="minorEastAsia"/>
          <w:b/>
          <w:bCs/>
          <w:u w:val="single"/>
        </w:rPr>
        <w:t xml:space="preserve"> </w:t>
      </w:r>
      <w:r w:rsidRPr="00615399">
        <w:rPr>
          <w:rFonts w:eastAsiaTheme="minorEastAsia"/>
          <w:b/>
          <w:bCs/>
          <w:u w:val="single"/>
        </w:rPr>
        <w:tab/>
      </w:r>
      <w:r w:rsidRPr="00615399">
        <w:rPr>
          <w:rFonts w:eastAsiaTheme="minorEastAsia"/>
          <w:b/>
          <w:bCs/>
        </w:rPr>
        <w:t>/</w:t>
      </w:r>
      <w:r w:rsidRPr="00615399">
        <w:rPr>
          <w:rFonts w:eastAsiaTheme="minorEastAsia"/>
          <w:b/>
          <w:bCs/>
          <w:spacing w:val="3"/>
        </w:rPr>
        <w:t xml:space="preserve"> </w:t>
      </w:r>
      <w:r w:rsidRPr="00615399">
        <w:rPr>
          <w:rFonts w:eastAsiaTheme="minorEastAsia"/>
          <w:b/>
          <w:bCs/>
        </w:rPr>
        <w:t>20</w:t>
      </w:r>
      <w:r w:rsidRPr="00615399">
        <w:rPr>
          <w:rFonts w:eastAsiaTheme="minorEastAsia"/>
          <w:b/>
          <w:bCs/>
          <w:u w:val="single"/>
        </w:rPr>
        <w:t xml:space="preserve"> </w:t>
      </w:r>
      <w:r w:rsidRPr="00615399">
        <w:rPr>
          <w:rFonts w:eastAsiaTheme="minorEastAsia"/>
          <w:b/>
          <w:bCs/>
          <w:u w:val="single"/>
        </w:rPr>
        <w:tab/>
      </w:r>
    </w:p>
    <w:p w14:paraId="3CF6BFCB" w14:textId="77777777" w:rsidR="00BC13F3" w:rsidRDefault="00BC13F3" w:rsidP="00BC13F3">
      <w:pPr>
        <w:widowControl/>
        <w:autoSpaceDE/>
        <w:autoSpaceDN/>
        <w:adjustRightInd/>
        <w:rPr>
          <w:sz w:val="24"/>
          <w:szCs w:val="24"/>
        </w:rPr>
        <w:sectPr w:rsidR="00BC13F3">
          <w:pgSz w:w="12240" w:h="15840"/>
          <w:pgMar w:top="640" w:right="500" w:bottom="980" w:left="500" w:header="0" w:footer="790" w:gutter="0"/>
          <w:cols w:space="720"/>
        </w:sectPr>
      </w:pPr>
    </w:p>
    <w:p w14:paraId="612896D4" w14:textId="77777777" w:rsidR="00BC13F3" w:rsidRDefault="00BC13F3" w:rsidP="00BC13F3">
      <w:pPr>
        <w:pStyle w:val="BodyText"/>
        <w:kinsoku w:val="0"/>
        <w:overflowPunct w:val="0"/>
        <w:spacing w:before="75"/>
        <w:ind w:left="1581" w:right="158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Letter of Recommendation</w:t>
      </w:r>
    </w:p>
    <w:p w14:paraId="1E764A5A" w14:textId="77777777" w:rsidR="009C402C" w:rsidRDefault="00BC13F3" w:rsidP="00BC13F3">
      <w:pPr>
        <w:pStyle w:val="BodyText"/>
        <w:kinsoku w:val="0"/>
        <w:overflowPunct w:val="0"/>
        <w:spacing w:before="2"/>
        <w:ind w:left="220"/>
      </w:pPr>
      <w:r>
        <w:rPr>
          <w:rFonts w:ascii="Arial" w:hAnsi="Arial" w:cs="Arial"/>
          <w:i/>
          <w:iCs/>
          <w:sz w:val="22"/>
          <w:szCs w:val="22"/>
        </w:rPr>
        <w:t>Give this sheet to a community</w:t>
      </w:r>
      <w:r w:rsidR="00DE3B36">
        <w:rPr>
          <w:rFonts w:ascii="Arial" w:hAnsi="Arial" w:cs="Arial"/>
          <w:i/>
          <w:iCs/>
          <w:sz w:val="22"/>
          <w:szCs w:val="22"/>
        </w:rPr>
        <w:t xml:space="preserve"> or</w:t>
      </w:r>
      <w:r>
        <w:rPr>
          <w:rFonts w:ascii="Arial" w:hAnsi="Arial" w:cs="Arial"/>
          <w:i/>
          <w:iCs/>
          <w:sz w:val="22"/>
          <w:szCs w:val="22"/>
        </w:rPr>
        <w:t xml:space="preserve"> religious leader</w:t>
      </w:r>
      <w:r w:rsidR="00DE3B36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neighbor</w:t>
      </w:r>
      <w:r w:rsidR="00DE3B36">
        <w:rPr>
          <w:rFonts w:ascii="Arial" w:hAnsi="Arial" w:cs="Arial"/>
          <w:i/>
          <w:iCs/>
          <w:sz w:val="22"/>
          <w:szCs w:val="22"/>
        </w:rPr>
        <w:t>, or employer</w:t>
      </w:r>
      <w:r w:rsidR="003C38AA">
        <w:rPr>
          <w:rFonts w:ascii="Arial" w:hAnsi="Arial" w:cs="Arial"/>
          <w:i/>
          <w:iCs/>
          <w:sz w:val="22"/>
          <w:szCs w:val="22"/>
        </w:rPr>
        <w:t>.</w:t>
      </w:r>
      <w:r w:rsidR="009C402C" w:rsidRPr="009C402C">
        <w:t xml:space="preserve"> </w:t>
      </w:r>
      <w:r w:rsidR="009C402C">
        <w:t xml:space="preserve"> </w:t>
      </w:r>
    </w:p>
    <w:p w14:paraId="6D2F29D1" w14:textId="6179F343" w:rsidR="00BC13F3" w:rsidRPr="009C402C" w:rsidRDefault="009C402C" w:rsidP="00BC13F3">
      <w:pPr>
        <w:pStyle w:val="BodyText"/>
        <w:kinsoku w:val="0"/>
        <w:overflowPunct w:val="0"/>
        <w:spacing w:before="2"/>
        <w:ind w:left="220"/>
        <w:rPr>
          <w:rFonts w:ascii="Arial" w:hAnsi="Arial" w:cs="Arial"/>
          <w:b/>
          <w:bCs/>
          <w:i/>
          <w:iCs/>
          <w:sz w:val="22"/>
          <w:szCs w:val="22"/>
        </w:rPr>
      </w:pPr>
      <w:r w:rsidRPr="009C402C">
        <w:rPr>
          <w:rFonts w:ascii="Arial" w:hAnsi="Arial" w:cs="Arial"/>
          <w:b/>
          <w:bCs/>
          <w:i/>
          <w:iCs/>
          <w:sz w:val="22"/>
          <w:szCs w:val="22"/>
        </w:rPr>
        <w:t>Do NOT use a person affiliated with your school</w:t>
      </w:r>
      <w:r w:rsidRPr="009C402C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456418DB" w14:textId="77777777" w:rsidR="00BC13F3" w:rsidRDefault="00BC13F3" w:rsidP="00BC13F3">
      <w:pPr>
        <w:pStyle w:val="BodyText"/>
        <w:kinsoku w:val="0"/>
        <w:overflowPunct w:val="0"/>
        <w:spacing w:before="2"/>
        <w:ind w:left="220"/>
        <w:rPr>
          <w:rFonts w:ascii="Arial" w:hAnsi="Arial" w:cs="Arial"/>
          <w:i/>
          <w:iCs/>
          <w:sz w:val="22"/>
          <w:szCs w:val="22"/>
        </w:rPr>
      </w:pPr>
    </w:p>
    <w:p w14:paraId="2C1A72FC" w14:textId="77777777" w:rsidR="00BC13F3" w:rsidRDefault="00BC13F3" w:rsidP="00BC13F3">
      <w:pPr>
        <w:pStyle w:val="BodyText"/>
        <w:kinsoku w:val="0"/>
        <w:overflowPunct w:val="0"/>
        <w:spacing w:before="2"/>
        <w:ind w:left="2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Name of your reference letter author____________________________________</w:t>
      </w:r>
    </w:p>
    <w:p w14:paraId="0DB9F6D5" w14:textId="77777777" w:rsidR="00BC13F3" w:rsidRDefault="00BC13F3" w:rsidP="00BC13F3">
      <w:pPr>
        <w:pStyle w:val="BodyText"/>
        <w:kinsoku w:val="0"/>
        <w:overflowPunct w:val="0"/>
        <w:spacing w:before="2"/>
        <w:ind w:left="220"/>
        <w:rPr>
          <w:rFonts w:ascii="Arial" w:hAnsi="Arial" w:cs="Arial"/>
          <w:i/>
          <w:iCs/>
          <w:sz w:val="22"/>
          <w:szCs w:val="22"/>
        </w:rPr>
      </w:pPr>
    </w:p>
    <w:p w14:paraId="323EEF38" w14:textId="77777777" w:rsidR="00BC13F3" w:rsidRDefault="00BC13F3" w:rsidP="00BC13F3">
      <w:pPr>
        <w:pStyle w:val="BodyText"/>
        <w:kinsoku w:val="0"/>
        <w:overflowPunct w:val="0"/>
        <w:spacing w:before="2"/>
        <w:ind w:left="2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How have you been involved with them__________________________________</w:t>
      </w:r>
    </w:p>
    <w:p w14:paraId="336C06C5" w14:textId="3205DAF8" w:rsidR="00BC13F3" w:rsidRDefault="00BC13F3" w:rsidP="00555DE0">
      <w:pPr>
        <w:pStyle w:val="BodyText"/>
        <w:pBdr>
          <w:bottom w:val="double" w:sz="6" w:space="1" w:color="auto"/>
        </w:pBdr>
        <w:kinsoku w:val="0"/>
        <w:overflowPunct w:val="0"/>
        <w:spacing w:before="182"/>
        <w:ind w:left="220" w:right="29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Attention Letter Writer: </w:t>
      </w:r>
      <w:r>
        <w:rPr>
          <w:rFonts w:ascii="Arial" w:hAnsi="Arial" w:cs="Arial"/>
          <w:spacing w:val="3"/>
        </w:rPr>
        <w:t xml:space="preserve">We </w:t>
      </w:r>
      <w:r>
        <w:rPr>
          <w:rFonts w:ascii="Arial" w:hAnsi="Arial" w:cs="Arial"/>
        </w:rPr>
        <w:t>will have a copy of the student’s transcript.</w:t>
      </w:r>
      <w:r w:rsidR="00555DE0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He/She</w:t>
      </w:r>
      <w:proofErr w:type="spellEnd"/>
      <w:r>
        <w:rPr>
          <w:rFonts w:ascii="Arial" w:hAnsi="Arial" w:cs="Arial"/>
        </w:rPr>
        <w:t xml:space="preserve"> will list activities, awards, honors, and service performed. </w:t>
      </w:r>
      <w:r w:rsidR="00555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What we would like from you are comments on the student as a person, the person as a student, how you know the applicant, how long you have had a relationship, and how much you have observed the applicant delivering service to target populations. </w:t>
      </w:r>
      <w:r w:rsidR="001D7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include in what role you are familiar with the student. </w:t>
      </w:r>
      <w:r w:rsidR="001D7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may use this page for your letter or use a letterhead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instead.</w:t>
      </w:r>
    </w:p>
    <w:p w14:paraId="0FE16F8F" w14:textId="77777777" w:rsidR="001D7776" w:rsidRPr="001D7776" w:rsidRDefault="001D7776" w:rsidP="001D7776"/>
    <w:p w14:paraId="15DE9641" w14:textId="77777777" w:rsidR="003932C6" w:rsidRDefault="003932C6"/>
    <w:sectPr w:rsidR="0039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940" w:hanging="36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70" w:hanging="361"/>
      </w:pPr>
    </w:lvl>
    <w:lvl w:ilvl="2">
      <w:numFmt w:val="bullet"/>
      <w:lvlText w:val="•"/>
      <w:lvlJc w:val="left"/>
      <w:pPr>
        <w:ind w:left="3000" w:hanging="361"/>
      </w:pPr>
    </w:lvl>
    <w:lvl w:ilvl="3">
      <w:numFmt w:val="bullet"/>
      <w:lvlText w:val="•"/>
      <w:lvlJc w:val="left"/>
      <w:pPr>
        <w:ind w:left="4030" w:hanging="361"/>
      </w:pPr>
    </w:lvl>
    <w:lvl w:ilvl="4">
      <w:numFmt w:val="bullet"/>
      <w:lvlText w:val="•"/>
      <w:lvlJc w:val="left"/>
      <w:pPr>
        <w:ind w:left="5060" w:hanging="361"/>
      </w:pPr>
    </w:lvl>
    <w:lvl w:ilvl="5">
      <w:numFmt w:val="bullet"/>
      <w:lvlText w:val="•"/>
      <w:lvlJc w:val="left"/>
      <w:pPr>
        <w:ind w:left="6090" w:hanging="361"/>
      </w:pPr>
    </w:lvl>
    <w:lvl w:ilvl="6">
      <w:numFmt w:val="bullet"/>
      <w:lvlText w:val="•"/>
      <w:lvlJc w:val="left"/>
      <w:pPr>
        <w:ind w:left="7120" w:hanging="361"/>
      </w:pPr>
    </w:lvl>
    <w:lvl w:ilvl="7">
      <w:numFmt w:val="bullet"/>
      <w:lvlText w:val="•"/>
      <w:lvlJc w:val="left"/>
      <w:pPr>
        <w:ind w:left="8150" w:hanging="361"/>
      </w:pPr>
    </w:lvl>
    <w:lvl w:ilvl="8">
      <w:numFmt w:val="bullet"/>
      <w:lvlText w:val="•"/>
      <w:lvlJc w:val="left"/>
      <w:pPr>
        <w:ind w:left="9180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409" w:hanging="19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84" w:hanging="190"/>
      </w:pPr>
    </w:lvl>
    <w:lvl w:ilvl="2">
      <w:numFmt w:val="bullet"/>
      <w:lvlText w:val="•"/>
      <w:lvlJc w:val="left"/>
      <w:pPr>
        <w:ind w:left="2568" w:hanging="190"/>
      </w:pPr>
    </w:lvl>
    <w:lvl w:ilvl="3">
      <w:numFmt w:val="bullet"/>
      <w:lvlText w:val="•"/>
      <w:lvlJc w:val="left"/>
      <w:pPr>
        <w:ind w:left="3652" w:hanging="190"/>
      </w:pPr>
    </w:lvl>
    <w:lvl w:ilvl="4">
      <w:numFmt w:val="bullet"/>
      <w:lvlText w:val="•"/>
      <w:lvlJc w:val="left"/>
      <w:pPr>
        <w:ind w:left="4736" w:hanging="190"/>
      </w:pPr>
    </w:lvl>
    <w:lvl w:ilvl="5">
      <w:numFmt w:val="bullet"/>
      <w:lvlText w:val="•"/>
      <w:lvlJc w:val="left"/>
      <w:pPr>
        <w:ind w:left="5820" w:hanging="190"/>
      </w:pPr>
    </w:lvl>
    <w:lvl w:ilvl="6">
      <w:numFmt w:val="bullet"/>
      <w:lvlText w:val="•"/>
      <w:lvlJc w:val="left"/>
      <w:pPr>
        <w:ind w:left="6904" w:hanging="190"/>
      </w:pPr>
    </w:lvl>
    <w:lvl w:ilvl="7">
      <w:numFmt w:val="bullet"/>
      <w:lvlText w:val="•"/>
      <w:lvlJc w:val="left"/>
      <w:pPr>
        <w:ind w:left="7988" w:hanging="190"/>
      </w:pPr>
    </w:lvl>
    <w:lvl w:ilvl="8">
      <w:numFmt w:val="bullet"/>
      <w:lvlText w:val="•"/>
      <w:lvlJc w:val="left"/>
      <w:pPr>
        <w:ind w:left="9072" w:hanging="19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512" w:hanging="293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2" w:hanging="293"/>
      </w:pPr>
    </w:lvl>
    <w:lvl w:ilvl="2">
      <w:numFmt w:val="bullet"/>
      <w:lvlText w:val="•"/>
      <w:lvlJc w:val="left"/>
      <w:pPr>
        <w:ind w:left="2664" w:hanging="293"/>
      </w:pPr>
    </w:lvl>
    <w:lvl w:ilvl="3">
      <w:numFmt w:val="bullet"/>
      <w:lvlText w:val="•"/>
      <w:lvlJc w:val="left"/>
      <w:pPr>
        <w:ind w:left="3736" w:hanging="293"/>
      </w:pPr>
    </w:lvl>
    <w:lvl w:ilvl="4">
      <w:numFmt w:val="bullet"/>
      <w:lvlText w:val="•"/>
      <w:lvlJc w:val="left"/>
      <w:pPr>
        <w:ind w:left="4808" w:hanging="293"/>
      </w:pPr>
    </w:lvl>
    <w:lvl w:ilvl="5">
      <w:numFmt w:val="bullet"/>
      <w:lvlText w:val="•"/>
      <w:lvlJc w:val="left"/>
      <w:pPr>
        <w:ind w:left="5880" w:hanging="293"/>
      </w:pPr>
    </w:lvl>
    <w:lvl w:ilvl="6">
      <w:numFmt w:val="bullet"/>
      <w:lvlText w:val="•"/>
      <w:lvlJc w:val="left"/>
      <w:pPr>
        <w:ind w:left="6952" w:hanging="293"/>
      </w:pPr>
    </w:lvl>
    <w:lvl w:ilvl="7">
      <w:numFmt w:val="bullet"/>
      <w:lvlText w:val="•"/>
      <w:lvlJc w:val="left"/>
      <w:pPr>
        <w:ind w:left="8024" w:hanging="293"/>
      </w:pPr>
    </w:lvl>
    <w:lvl w:ilvl="8">
      <w:numFmt w:val="bullet"/>
      <w:lvlText w:val="•"/>
      <w:lvlJc w:val="left"/>
      <w:pPr>
        <w:ind w:left="9096" w:hanging="293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563" w:hanging="34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28" w:hanging="344"/>
      </w:pPr>
    </w:lvl>
    <w:lvl w:ilvl="2">
      <w:numFmt w:val="bullet"/>
      <w:lvlText w:val="•"/>
      <w:lvlJc w:val="left"/>
      <w:pPr>
        <w:ind w:left="2696" w:hanging="344"/>
      </w:pPr>
    </w:lvl>
    <w:lvl w:ilvl="3">
      <w:numFmt w:val="bullet"/>
      <w:lvlText w:val="•"/>
      <w:lvlJc w:val="left"/>
      <w:pPr>
        <w:ind w:left="3764" w:hanging="344"/>
      </w:pPr>
    </w:lvl>
    <w:lvl w:ilvl="4">
      <w:numFmt w:val="bullet"/>
      <w:lvlText w:val="•"/>
      <w:lvlJc w:val="left"/>
      <w:pPr>
        <w:ind w:left="4832" w:hanging="344"/>
      </w:pPr>
    </w:lvl>
    <w:lvl w:ilvl="5">
      <w:numFmt w:val="bullet"/>
      <w:lvlText w:val="•"/>
      <w:lvlJc w:val="left"/>
      <w:pPr>
        <w:ind w:left="5900" w:hanging="344"/>
      </w:pPr>
    </w:lvl>
    <w:lvl w:ilvl="6">
      <w:numFmt w:val="bullet"/>
      <w:lvlText w:val="•"/>
      <w:lvlJc w:val="left"/>
      <w:pPr>
        <w:ind w:left="6968" w:hanging="344"/>
      </w:pPr>
    </w:lvl>
    <w:lvl w:ilvl="7">
      <w:numFmt w:val="bullet"/>
      <w:lvlText w:val="•"/>
      <w:lvlJc w:val="left"/>
      <w:pPr>
        <w:ind w:left="8036" w:hanging="344"/>
      </w:pPr>
    </w:lvl>
    <w:lvl w:ilvl="8">
      <w:numFmt w:val="bullet"/>
      <w:lvlText w:val="•"/>
      <w:lvlJc w:val="left"/>
      <w:pPr>
        <w:ind w:left="9104" w:hanging="34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572" w:hanging="353"/>
      </w:pPr>
      <w:rPr>
        <w:rFonts w:ascii="Times New Roman" w:hAnsi="Times New Roman" w:cs="Times New Roman"/>
        <w:b w:val="0"/>
        <w:bCs w:val="0"/>
        <w:spacing w:val="-4"/>
        <w:w w:val="99"/>
        <w:sz w:val="24"/>
        <w:szCs w:val="24"/>
      </w:rPr>
    </w:lvl>
    <w:lvl w:ilvl="1">
      <w:numFmt w:val="bullet"/>
      <w:lvlText w:val="•"/>
      <w:lvlJc w:val="left"/>
      <w:pPr>
        <w:ind w:left="1646" w:hanging="353"/>
      </w:pPr>
    </w:lvl>
    <w:lvl w:ilvl="2">
      <w:numFmt w:val="bullet"/>
      <w:lvlText w:val="•"/>
      <w:lvlJc w:val="left"/>
      <w:pPr>
        <w:ind w:left="2712" w:hanging="353"/>
      </w:pPr>
    </w:lvl>
    <w:lvl w:ilvl="3">
      <w:numFmt w:val="bullet"/>
      <w:lvlText w:val="•"/>
      <w:lvlJc w:val="left"/>
      <w:pPr>
        <w:ind w:left="3778" w:hanging="353"/>
      </w:pPr>
    </w:lvl>
    <w:lvl w:ilvl="4">
      <w:numFmt w:val="bullet"/>
      <w:lvlText w:val="•"/>
      <w:lvlJc w:val="left"/>
      <w:pPr>
        <w:ind w:left="4844" w:hanging="353"/>
      </w:pPr>
    </w:lvl>
    <w:lvl w:ilvl="5">
      <w:numFmt w:val="bullet"/>
      <w:lvlText w:val="•"/>
      <w:lvlJc w:val="left"/>
      <w:pPr>
        <w:ind w:left="5910" w:hanging="353"/>
      </w:pPr>
    </w:lvl>
    <w:lvl w:ilvl="6">
      <w:numFmt w:val="bullet"/>
      <w:lvlText w:val="•"/>
      <w:lvlJc w:val="left"/>
      <w:pPr>
        <w:ind w:left="6976" w:hanging="353"/>
      </w:pPr>
    </w:lvl>
    <w:lvl w:ilvl="7">
      <w:numFmt w:val="bullet"/>
      <w:lvlText w:val="•"/>
      <w:lvlJc w:val="left"/>
      <w:pPr>
        <w:ind w:left="8042" w:hanging="353"/>
      </w:pPr>
    </w:lvl>
    <w:lvl w:ilvl="8">
      <w:numFmt w:val="bullet"/>
      <w:lvlText w:val="•"/>
      <w:lvlJc w:val="left"/>
      <w:pPr>
        <w:ind w:left="9108" w:hanging="353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72" w:hanging="252"/>
      </w:pPr>
      <w:rPr>
        <w:rFonts w:ascii="Times New Roman" w:hAnsi="Times New Roman" w:cs="Times New Roman"/>
        <w:b w:val="0"/>
        <w:bCs w:val="0"/>
        <w:i/>
        <w:i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556" w:hanging="252"/>
      </w:pPr>
    </w:lvl>
    <w:lvl w:ilvl="2">
      <w:numFmt w:val="bullet"/>
      <w:lvlText w:val="•"/>
      <w:lvlJc w:val="left"/>
      <w:pPr>
        <w:ind w:left="2632" w:hanging="252"/>
      </w:pPr>
    </w:lvl>
    <w:lvl w:ilvl="3">
      <w:numFmt w:val="bullet"/>
      <w:lvlText w:val="•"/>
      <w:lvlJc w:val="left"/>
      <w:pPr>
        <w:ind w:left="3708" w:hanging="252"/>
      </w:pPr>
    </w:lvl>
    <w:lvl w:ilvl="4">
      <w:numFmt w:val="bullet"/>
      <w:lvlText w:val="•"/>
      <w:lvlJc w:val="left"/>
      <w:pPr>
        <w:ind w:left="4784" w:hanging="252"/>
      </w:pPr>
    </w:lvl>
    <w:lvl w:ilvl="5">
      <w:numFmt w:val="bullet"/>
      <w:lvlText w:val="•"/>
      <w:lvlJc w:val="left"/>
      <w:pPr>
        <w:ind w:left="5860" w:hanging="252"/>
      </w:pPr>
    </w:lvl>
    <w:lvl w:ilvl="6">
      <w:numFmt w:val="bullet"/>
      <w:lvlText w:val="•"/>
      <w:lvlJc w:val="left"/>
      <w:pPr>
        <w:ind w:left="6936" w:hanging="252"/>
      </w:pPr>
    </w:lvl>
    <w:lvl w:ilvl="7">
      <w:numFmt w:val="bullet"/>
      <w:lvlText w:val="•"/>
      <w:lvlJc w:val="left"/>
      <w:pPr>
        <w:ind w:left="8012" w:hanging="252"/>
      </w:pPr>
    </w:lvl>
    <w:lvl w:ilvl="8">
      <w:numFmt w:val="bullet"/>
      <w:lvlText w:val="•"/>
      <w:lvlJc w:val="left"/>
      <w:pPr>
        <w:ind w:left="9088" w:hanging="252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445" w:hanging="226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520" w:hanging="226"/>
      </w:pPr>
    </w:lvl>
    <w:lvl w:ilvl="2">
      <w:numFmt w:val="bullet"/>
      <w:lvlText w:val="•"/>
      <w:lvlJc w:val="left"/>
      <w:pPr>
        <w:ind w:left="2600" w:hanging="226"/>
      </w:pPr>
    </w:lvl>
    <w:lvl w:ilvl="3">
      <w:numFmt w:val="bullet"/>
      <w:lvlText w:val="•"/>
      <w:lvlJc w:val="left"/>
      <w:pPr>
        <w:ind w:left="3680" w:hanging="226"/>
      </w:pPr>
    </w:lvl>
    <w:lvl w:ilvl="4">
      <w:numFmt w:val="bullet"/>
      <w:lvlText w:val="•"/>
      <w:lvlJc w:val="left"/>
      <w:pPr>
        <w:ind w:left="4760" w:hanging="226"/>
      </w:pPr>
    </w:lvl>
    <w:lvl w:ilvl="5">
      <w:numFmt w:val="bullet"/>
      <w:lvlText w:val="•"/>
      <w:lvlJc w:val="left"/>
      <w:pPr>
        <w:ind w:left="5840" w:hanging="226"/>
      </w:pPr>
    </w:lvl>
    <w:lvl w:ilvl="6">
      <w:numFmt w:val="bullet"/>
      <w:lvlText w:val="•"/>
      <w:lvlJc w:val="left"/>
      <w:pPr>
        <w:ind w:left="6920" w:hanging="226"/>
      </w:pPr>
    </w:lvl>
    <w:lvl w:ilvl="7">
      <w:numFmt w:val="bullet"/>
      <w:lvlText w:val="•"/>
      <w:lvlJc w:val="left"/>
      <w:pPr>
        <w:ind w:left="8000" w:hanging="226"/>
      </w:pPr>
    </w:lvl>
    <w:lvl w:ilvl="8">
      <w:numFmt w:val="bullet"/>
      <w:lvlText w:val="•"/>
      <w:lvlJc w:val="left"/>
      <w:pPr>
        <w:ind w:left="9080" w:hanging="22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220" w:hanging="34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cs="Times New Roman"/>
        <w:b w:val="0"/>
        <w:bCs w:val="0"/>
        <w:w w:val="99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num w:numId="1" w16cid:durableId="193045639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35951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539755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0234327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669258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101567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451546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8328510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F3"/>
    <w:rsid w:val="001D7776"/>
    <w:rsid w:val="00215ACF"/>
    <w:rsid w:val="002D18CC"/>
    <w:rsid w:val="00321692"/>
    <w:rsid w:val="003807D8"/>
    <w:rsid w:val="003932C6"/>
    <w:rsid w:val="003A2D32"/>
    <w:rsid w:val="003A3EB7"/>
    <w:rsid w:val="003C38AA"/>
    <w:rsid w:val="003E61E2"/>
    <w:rsid w:val="005555C8"/>
    <w:rsid w:val="00555DE0"/>
    <w:rsid w:val="00564A2C"/>
    <w:rsid w:val="005C1FF5"/>
    <w:rsid w:val="00615399"/>
    <w:rsid w:val="00630DA6"/>
    <w:rsid w:val="00635065"/>
    <w:rsid w:val="006831A9"/>
    <w:rsid w:val="00794346"/>
    <w:rsid w:val="00936805"/>
    <w:rsid w:val="009C402C"/>
    <w:rsid w:val="00AD34F7"/>
    <w:rsid w:val="00AE0524"/>
    <w:rsid w:val="00AF1F76"/>
    <w:rsid w:val="00B12523"/>
    <w:rsid w:val="00B90F72"/>
    <w:rsid w:val="00BC13F3"/>
    <w:rsid w:val="00BC54A6"/>
    <w:rsid w:val="00BE3E3D"/>
    <w:rsid w:val="00C34856"/>
    <w:rsid w:val="00C95125"/>
    <w:rsid w:val="00CD634C"/>
    <w:rsid w:val="00D46AE6"/>
    <w:rsid w:val="00D73E11"/>
    <w:rsid w:val="00D77EF5"/>
    <w:rsid w:val="00DE3B36"/>
    <w:rsid w:val="00E25571"/>
    <w:rsid w:val="00EC73FA"/>
    <w:rsid w:val="00EF49C4"/>
    <w:rsid w:val="00F24BC8"/>
    <w:rsid w:val="00F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D4C2"/>
  <w15:chartTrackingRefBased/>
  <w15:docId w15:val="{249F9FAE-1DA6-489C-A810-635E5B79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1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13F3"/>
    <w:pPr>
      <w:ind w:left="220"/>
      <w:outlineLvl w:val="0"/>
    </w:pPr>
    <w:rPr>
      <w:rFonts w:eastAsia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C13F3"/>
    <w:pPr>
      <w:ind w:left="143"/>
      <w:outlineLvl w:val="1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C13F3"/>
    <w:pPr>
      <w:ind w:left="220" w:hanging="360"/>
      <w:outlineLvl w:val="2"/>
    </w:pPr>
    <w:rPr>
      <w:rFonts w:eastAsia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BC13F3"/>
    <w:pPr>
      <w:ind w:left="220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13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C13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C13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C13F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BC13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13F3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C13F3"/>
    <w:pPr>
      <w:ind w:left="13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13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3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kiwanis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Fajen</dc:creator>
  <cp:keywords/>
  <dc:description/>
  <cp:lastModifiedBy>Kansas Kiwanis Foundation</cp:lastModifiedBy>
  <cp:revision>6</cp:revision>
  <cp:lastPrinted>2023-02-15T23:55:00Z</cp:lastPrinted>
  <dcterms:created xsi:type="dcterms:W3CDTF">2023-09-04T00:52:00Z</dcterms:created>
  <dcterms:modified xsi:type="dcterms:W3CDTF">2023-09-04T01:27:00Z</dcterms:modified>
</cp:coreProperties>
</file>